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25D4" w14:textId="67E1E46A" w:rsidR="004A56F4" w:rsidRPr="00D7427B" w:rsidRDefault="008F2507">
      <w:pPr>
        <w:jc w:val="center"/>
        <w:rPr>
          <w:rFonts w:cs="Arial"/>
          <w:iCs/>
          <w:sz w:val="16"/>
          <w:szCs w:val="16"/>
        </w:rPr>
      </w:pPr>
      <w:r>
        <w:rPr>
          <w:noProof/>
        </w:rPr>
        <w:drawing>
          <wp:inline distT="0" distB="0" distL="0" distR="0" wp14:anchorId="6004997D" wp14:editId="2696EF1F">
            <wp:extent cx="4086225" cy="1000125"/>
            <wp:effectExtent l="0" t="0" r="9525" b="9525"/>
            <wp:docPr id="1" name="Picture 1"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business c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6225" cy="1000125"/>
                    </a:xfrm>
                    <a:prstGeom prst="rect">
                      <a:avLst/>
                    </a:prstGeom>
                    <a:noFill/>
                    <a:ln>
                      <a:noFill/>
                    </a:ln>
                  </pic:spPr>
                </pic:pic>
              </a:graphicData>
            </a:graphic>
          </wp:inline>
        </w:drawing>
      </w:r>
    </w:p>
    <w:p w14:paraId="2450EFA3" w14:textId="77777777" w:rsidR="004A56F4" w:rsidRDefault="004A56F4">
      <w:pPr>
        <w:jc w:val="right"/>
        <w:rPr>
          <w:rFonts w:cs="Arial"/>
          <w:i/>
          <w:sz w:val="16"/>
          <w:szCs w:val="16"/>
        </w:rPr>
      </w:pPr>
    </w:p>
    <w:p w14:paraId="50060DD7" w14:textId="6E20C48E" w:rsidR="004A56F4" w:rsidRPr="006C054C" w:rsidRDefault="004A56F4" w:rsidP="00B15D45">
      <w:pPr>
        <w:jc w:val="center"/>
        <w:rPr>
          <w:rFonts w:ascii="Calibri" w:hAnsi="Calibri"/>
          <w:sz w:val="24"/>
          <w:szCs w:val="24"/>
        </w:rPr>
      </w:pPr>
      <w:r w:rsidRPr="006C054C">
        <w:rPr>
          <w:rFonts w:ascii="Calibri" w:hAnsi="Calibri"/>
          <w:sz w:val="24"/>
          <w:szCs w:val="24"/>
        </w:rPr>
        <w:t>THE S A CAT REGISTER</w:t>
      </w:r>
    </w:p>
    <w:p w14:paraId="134DD1D7" w14:textId="77777777" w:rsidR="004A56F4" w:rsidRDefault="004A56F4">
      <w:pPr>
        <w:rPr>
          <w:rFonts w:ascii="Arial" w:hAnsi="Arial"/>
          <w:i/>
          <w:sz w:val="16"/>
          <w:lang w:val="en-US"/>
        </w:rPr>
      </w:pPr>
      <w:r>
        <w:rPr>
          <w:rFonts w:ascii="Arial" w:hAnsi="Arial"/>
          <w:i/>
          <w:sz w:val="16"/>
          <w:lang w:val="en-US"/>
        </w:rPr>
        <w:tab/>
      </w:r>
      <w:r>
        <w:rPr>
          <w:rFonts w:ascii="Arial" w:hAnsi="Arial"/>
          <w:i/>
          <w:sz w:val="16"/>
          <w:lang w:val="en-US"/>
        </w:rPr>
        <w:tab/>
      </w:r>
      <w:r>
        <w:rPr>
          <w:rFonts w:ascii="Arial" w:hAnsi="Arial"/>
          <w:i/>
          <w:sz w:val="16"/>
          <w:lang w:val="en-US"/>
        </w:rPr>
        <w:tab/>
      </w:r>
      <w:r>
        <w:rPr>
          <w:rFonts w:ascii="Arial" w:hAnsi="Arial"/>
          <w:i/>
          <w:sz w:val="16"/>
          <w:lang w:val="en-US"/>
        </w:rPr>
        <w:tab/>
      </w:r>
      <w:r>
        <w:rPr>
          <w:rFonts w:ascii="Arial" w:hAnsi="Arial"/>
          <w:i/>
          <w:sz w:val="16"/>
          <w:lang w:val="en-US"/>
        </w:rPr>
        <w:tab/>
      </w:r>
      <w:r>
        <w:rPr>
          <w:rFonts w:ascii="Arial" w:hAnsi="Arial"/>
          <w:i/>
          <w:sz w:val="16"/>
          <w:lang w:val="en-US"/>
        </w:rPr>
        <w:tab/>
      </w:r>
      <w:r>
        <w:rPr>
          <w:rFonts w:ascii="Arial" w:hAnsi="Arial"/>
          <w:i/>
          <w:sz w:val="16"/>
          <w:lang w:val="en-US"/>
        </w:rPr>
        <w:tab/>
      </w:r>
      <w:r>
        <w:rPr>
          <w:rFonts w:ascii="Arial" w:hAnsi="Arial"/>
          <w:i/>
          <w:sz w:val="16"/>
          <w:lang w:val="en-US"/>
        </w:rPr>
        <w:tab/>
      </w:r>
    </w:p>
    <w:tbl>
      <w:tblPr>
        <w:tblW w:w="0" w:type="auto"/>
        <w:tblInd w:w="108" w:type="dxa"/>
        <w:shd w:val="clear" w:color="auto" w:fill="F2F2F2"/>
        <w:tblLayout w:type="fixed"/>
        <w:tblLook w:val="0000" w:firstRow="0" w:lastRow="0" w:firstColumn="0" w:lastColumn="0" w:noHBand="0" w:noVBand="0"/>
      </w:tblPr>
      <w:tblGrid>
        <w:gridCol w:w="10280"/>
      </w:tblGrid>
      <w:tr w:rsidR="004A56F4" w14:paraId="4A2214FB" w14:textId="77777777" w:rsidTr="002E0CA0">
        <w:trPr>
          <w:trHeight w:val="414"/>
        </w:trPr>
        <w:tc>
          <w:tcPr>
            <w:tcW w:w="10280" w:type="dxa"/>
            <w:tcBorders>
              <w:top w:val="single" w:sz="4" w:space="0" w:color="000000"/>
              <w:left w:val="single" w:sz="4" w:space="0" w:color="000000"/>
              <w:bottom w:val="single" w:sz="4" w:space="0" w:color="000000"/>
              <w:right w:val="single" w:sz="4" w:space="0" w:color="000000"/>
            </w:tcBorders>
            <w:shd w:val="clear" w:color="auto" w:fill="D9D9D9"/>
          </w:tcPr>
          <w:p w14:paraId="2B77EBB1" w14:textId="77777777" w:rsidR="004A56F4" w:rsidRPr="005C0F70" w:rsidRDefault="004A56F4">
            <w:pPr>
              <w:pStyle w:val="BodyTextIndent"/>
              <w:snapToGrid w:val="0"/>
              <w:ind w:left="11" w:firstLine="0"/>
              <w:jc w:val="center"/>
              <w:rPr>
                <w:rFonts w:ascii="Calibri" w:hAnsi="Calibri"/>
              </w:rPr>
            </w:pPr>
            <w:r w:rsidRPr="005C0F70">
              <w:rPr>
                <w:rFonts w:ascii="Calibri" w:hAnsi="Calibri"/>
                <w:sz w:val="24"/>
              </w:rPr>
              <w:t xml:space="preserve">APPLICATION FOR REGISTRATION OF A CATTERY </w:t>
            </w:r>
            <w:r w:rsidRPr="005C0F70">
              <w:rPr>
                <w:rFonts w:ascii="Calibri" w:hAnsi="Calibri"/>
                <w:sz w:val="18"/>
              </w:rPr>
              <w:t>(SACR F2</w:t>
            </w:r>
            <w:r w:rsidRPr="005C0F70">
              <w:rPr>
                <w:rFonts w:ascii="Calibri" w:hAnsi="Calibri"/>
              </w:rPr>
              <w:t>)</w:t>
            </w:r>
          </w:p>
          <w:p w14:paraId="32999CD3" w14:textId="6776A777" w:rsidR="004A56F4" w:rsidRDefault="004A56F4">
            <w:pPr>
              <w:jc w:val="center"/>
              <w:rPr>
                <w:rFonts w:ascii="Arial" w:hAnsi="Arial"/>
              </w:rPr>
            </w:pPr>
            <w:r w:rsidRPr="005C0F70">
              <w:rPr>
                <w:rFonts w:ascii="Calibri" w:hAnsi="Calibri"/>
              </w:rPr>
              <w:t xml:space="preserve">REGISTRATION </w:t>
            </w:r>
            <w:r w:rsidR="008E5D3D" w:rsidRPr="005C0F70">
              <w:rPr>
                <w:rFonts w:ascii="Calibri" w:hAnsi="Calibri"/>
              </w:rPr>
              <w:t>FEE:</w:t>
            </w:r>
            <w:r w:rsidRPr="005C0F70">
              <w:rPr>
                <w:rFonts w:ascii="Calibri" w:hAnsi="Calibri"/>
              </w:rPr>
              <w:t xml:space="preserve"> R300-00</w:t>
            </w:r>
          </w:p>
        </w:tc>
      </w:tr>
    </w:tbl>
    <w:p w14:paraId="188BC238" w14:textId="77777777" w:rsidR="004A56F4" w:rsidRPr="002D742E" w:rsidRDefault="004A56F4">
      <w:pPr>
        <w:rPr>
          <w:sz w:val="16"/>
          <w:szCs w:val="16"/>
        </w:rPr>
      </w:pPr>
    </w:p>
    <w:p w14:paraId="44A69A70" w14:textId="77777777" w:rsidR="004A56F4" w:rsidRDefault="004A56F4">
      <w:pPr>
        <w:pStyle w:val="BodyTextIndent"/>
        <w:ind w:left="11" w:firstLine="0"/>
        <w:jc w:val="left"/>
        <w:rPr>
          <w:rFonts w:ascii="Calibri" w:hAnsi="Calibri"/>
        </w:rPr>
      </w:pPr>
      <w:r>
        <w:rPr>
          <w:rFonts w:ascii="Calibri" w:hAnsi="Calibri"/>
        </w:rPr>
        <w:t xml:space="preserve">Please use block letters or type </w:t>
      </w:r>
    </w:p>
    <w:p w14:paraId="467F8817" w14:textId="77777777" w:rsidR="004A56F4" w:rsidRPr="002D742E" w:rsidRDefault="004A56F4">
      <w:pPr>
        <w:rPr>
          <w:rFonts w:ascii="Calibri" w:hAnsi="Calibri"/>
          <w:sz w:val="16"/>
          <w:szCs w:val="16"/>
        </w:rPr>
      </w:pPr>
    </w:p>
    <w:tbl>
      <w:tblPr>
        <w:tblW w:w="10265" w:type="dxa"/>
        <w:tblInd w:w="108" w:type="dxa"/>
        <w:tblLayout w:type="fixed"/>
        <w:tblLook w:val="0000" w:firstRow="0" w:lastRow="0" w:firstColumn="0" w:lastColumn="0" w:noHBand="0" w:noVBand="0"/>
      </w:tblPr>
      <w:tblGrid>
        <w:gridCol w:w="5040"/>
        <w:gridCol w:w="720"/>
        <w:gridCol w:w="585"/>
        <w:gridCol w:w="133"/>
        <w:gridCol w:w="742"/>
        <w:gridCol w:w="435"/>
        <w:gridCol w:w="307"/>
        <w:gridCol w:w="558"/>
        <w:gridCol w:w="184"/>
        <w:gridCol w:w="256"/>
        <w:gridCol w:w="486"/>
        <w:gridCol w:w="819"/>
      </w:tblGrid>
      <w:tr w:rsidR="004A56F4" w:rsidRPr="005C0F70" w14:paraId="7E7D9893" w14:textId="77777777" w:rsidTr="008E5D3D">
        <w:tc>
          <w:tcPr>
            <w:tcW w:w="5040" w:type="dxa"/>
            <w:tcBorders>
              <w:top w:val="single" w:sz="4" w:space="0" w:color="000000"/>
              <w:left w:val="single" w:sz="4" w:space="0" w:color="000000"/>
              <w:bottom w:val="single" w:sz="4" w:space="0" w:color="000000"/>
            </w:tcBorders>
            <w:shd w:val="clear" w:color="auto" w:fill="D9D9D9"/>
          </w:tcPr>
          <w:p w14:paraId="2594A62F" w14:textId="77777777" w:rsidR="004A56F4" w:rsidRPr="005C0F70" w:rsidRDefault="004A56F4" w:rsidP="004B184F">
            <w:pPr>
              <w:snapToGrid w:val="0"/>
              <w:rPr>
                <w:rFonts w:ascii="Calibri" w:hAnsi="Calibri"/>
                <w:sz w:val="22"/>
                <w:lang w:val="en-US"/>
              </w:rPr>
            </w:pPr>
            <w:r w:rsidRPr="005C0F70">
              <w:rPr>
                <w:rFonts w:ascii="Calibri" w:hAnsi="Calibri"/>
                <w:sz w:val="22"/>
                <w:lang w:val="en-US"/>
              </w:rPr>
              <w:t xml:space="preserve">Name: </w:t>
            </w:r>
          </w:p>
        </w:tc>
        <w:tc>
          <w:tcPr>
            <w:tcW w:w="5225" w:type="dxa"/>
            <w:gridSpan w:val="11"/>
            <w:tcBorders>
              <w:top w:val="single" w:sz="4" w:space="0" w:color="000000"/>
              <w:left w:val="single" w:sz="4" w:space="0" w:color="000000"/>
              <w:bottom w:val="single" w:sz="4" w:space="0" w:color="000000"/>
              <w:right w:val="single" w:sz="4" w:space="0" w:color="000000"/>
            </w:tcBorders>
            <w:shd w:val="clear" w:color="auto" w:fill="auto"/>
          </w:tcPr>
          <w:p w14:paraId="52B82C05" w14:textId="77777777" w:rsidR="004A56F4" w:rsidRPr="005C0F70" w:rsidRDefault="004A56F4" w:rsidP="004B184F">
            <w:pPr>
              <w:rPr>
                <w:rFonts w:ascii="Calibri" w:hAnsi="Calibri"/>
                <w:sz w:val="22"/>
                <w:szCs w:val="22"/>
              </w:rPr>
            </w:pPr>
          </w:p>
        </w:tc>
      </w:tr>
      <w:tr w:rsidR="004A56F4" w:rsidRPr="005C0F70" w14:paraId="76C1430B" w14:textId="77777777" w:rsidTr="008E5D3D">
        <w:tc>
          <w:tcPr>
            <w:tcW w:w="5040" w:type="dxa"/>
            <w:tcBorders>
              <w:top w:val="single" w:sz="4" w:space="0" w:color="000000"/>
              <w:left w:val="single" w:sz="4" w:space="0" w:color="000000"/>
              <w:bottom w:val="single" w:sz="4" w:space="0" w:color="000000"/>
            </w:tcBorders>
            <w:shd w:val="clear" w:color="auto" w:fill="D9D9D9"/>
          </w:tcPr>
          <w:p w14:paraId="33533AA9" w14:textId="77777777" w:rsidR="004A56F4" w:rsidRPr="005C0F70" w:rsidRDefault="004A56F4" w:rsidP="008E5D3D">
            <w:pPr>
              <w:snapToGrid w:val="0"/>
              <w:ind w:left="-83"/>
              <w:rPr>
                <w:rFonts w:ascii="Calibri" w:hAnsi="Calibri"/>
                <w:sz w:val="22"/>
                <w:lang w:val="en-US"/>
              </w:rPr>
            </w:pPr>
            <w:r w:rsidRPr="005C0F70">
              <w:rPr>
                <w:rFonts w:ascii="Calibri" w:hAnsi="Calibri"/>
                <w:sz w:val="22"/>
                <w:lang w:val="en-US"/>
              </w:rPr>
              <w:t>Postal Address</w:t>
            </w:r>
            <w:r w:rsidR="004B184F" w:rsidRPr="005C0F70">
              <w:rPr>
                <w:rFonts w:ascii="Calibri" w:hAnsi="Calibri"/>
                <w:sz w:val="22"/>
                <w:lang w:val="en-US"/>
              </w:rPr>
              <w:t>:</w:t>
            </w:r>
          </w:p>
          <w:p w14:paraId="1AFE3798" w14:textId="77777777" w:rsidR="004A56F4" w:rsidRPr="005C0F70" w:rsidRDefault="004A56F4">
            <w:pPr>
              <w:rPr>
                <w:rFonts w:ascii="Calibri" w:hAnsi="Calibri"/>
                <w:sz w:val="22"/>
                <w:lang w:val="en-US"/>
              </w:rPr>
            </w:pPr>
          </w:p>
          <w:p w14:paraId="25A77FA9" w14:textId="77777777" w:rsidR="004A56F4" w:rsidRPr="005C0F70" w:rsidRDefault="004A56F4">
            <w:pPr>
              <w:rPr>
                <w:rFonts w:ascii="Calibri" w:hAnsi="Calibri"/>
                <w:sz w:val="22"/>
                <w:lang w:val="en-US"/>
              </w:rPr>
            </w:pPr>
          </w:p>
          <w:p w14:paraId="25D94E23" w14:textId="77777777" w:rsidR="004A56F4" w:rsidRPr="005C0F70" w:rsidRDefault="004A56F4">
            <w:pPr>
              <w:rPr>
                <w:rFonts w:ascii="Calibri" w:hAnsi="Calibri"/>
              </w:rPr>
            </w:pPr>
          </w:p>
        </w:tc>
        <w:tc>
          <w:tcPr>
            <w:tcW w:w="5225" w:type="dxa"/>
            <w:gridSpan w:val="11"/>
            <w:tcBorders>
              <w:top w:val="single" w:sz="4" w:space="0" w:color="000000"/>
              <w:left w:val="single" w:sz="4" w:space="0" w:color="000000"/>
              <w:bottom w:val="single" w:sz="4" w:space="0" w:color="000000"/>
              <w:right w:val="single" w:sz="4" w:space="0" w:color="000000"/>
            </w:tcBorders>
            <w:shd w:val="clear" w:color="auto" w:fill="auto"/>
          </w:tcPr>
          <w:p w14:paraId="1C976318" w14:textId="77777777" w:rsidR="004A56F4" w:rsidRPr="005C0F70" w:rsidRDefault="004A56F4" w:rsidP="004B184F">
            <w:pPr>
              <w:snapToGrid w:val="0"/>
              <w:rPr>
                <w:rFonts w:ascii="Calibri" w:hAnsi="Calibri"/>
                <w:sz w:val="22"/>
                <w:szCs w:val="22"/>
              </w:rPr>
            </w:pPr>
          </w:p>
        </w:tc>
      </w:tr>
      <w:tr w:rsidR="004A56F4" w:rsidRPr="005C0F70" w14:paraId="580FFB3F" w14:textId="77777777" w:rsidTr="008E5D3D">
        <w:tc>
          <w:tcPr>
            <w:tcW w:w="5040" w:type="dxa"/>
            <w:tcBorders>
              <w:top w:val="single" w:sz="4" w:space="0" w:color="000000"/>
              <w:left w:val="single" w:sz="4" w:space="0" w:color="000000"/>
              <w:bottom w:val="single" w:sz="4" w:space="0" w:color="000000"/>
            </w:tcBorders>
            <w:shd w:val="clear" w:color="auto" w:fill="D9D9D9"/>
          </w:tcPr>
          <w:p w14:paraId="6F35E718" w14:textId="77777777" w:rsidR="004A56F4" w:rsidRPr="005C0F70" w:rsidRDefault="004A56F4" w:rsidP="004B184F">
            <w:pPr>
              <w:snapToGrid w:val="0"/>
              <w:rPr>
                <w:rFonts w:ascii="Calibri" w:hAnsi="Calibri"/>
                <w:sz w:val="22"/>
                <w:lang w:val="en-US"/>
              </w:rPr>
            </w:pPr>
            <w:r w:rsidRPr="005C0F70">
              <w:rPr>
                <w:rFonts w:ascii="Calibri" w:hAnsi="Calibri"/>
                <w:sz w:val="22"/>
                <w:lang w:val="en-US"/>
              </w:rPr>
              <w:t xml:space="preserve">Postal Code: </w:t>
            </w:r>
          </w:p>
        </w:tc>
        <w:tc>
          <w:tcPr>
            <w:tcW w:w="5225" w:type="dxa"/>
            <w:gridSpan w:val="11"/>
            <w:tcBorders>
              <w:top w:val="single" w:sz="4" w:space="0" w:color="000000"/>
              <w:left w:val="single" w:sz="4" w:space="0" w:color="000000"/>
              <w:bottom w:val="single" w:sz="4" w:space="0" w:color="000000"/>
              <w:right w:val="single" w:sz="4" w:space="0" w:color="000000"/>
            </w:tcBorders>
            <w:shd w:val="clear" w:color="auto" w:fill="auto"/>
          </w:tcPr>
          <w:p w14:paraId="01EF655B" w14:textId="77777777" w:rsidR="004A56F4" w:rsidRPr="005C0F70" w:rsidRDefault="004A56F4" w:rsidP="004B184F">
            <w:pPr>
              <w:snapToGrid w:val="0"/>
              <w:rPr>
                <w:rFonts w:ascii="Calibri" w:hAnsi="Calibri"/>
                <w:sz w:val="22"/>
                <w:szCs w:val="22"/>
              </w:rPr>
            </w:pPr>
          </w:p>
        </w:tc>
      </w:tr>
      <w:tr w:rsidR="004A56F4" w:rsidRPr="005C0F70" w14:paraId="0071FEFB" w14:textId="77777777" w:rsidTr="008E5D3D">
        <w:tc>
          <w:tcPr>
            <w:tcW w:w="5040" w:type="dxa"/>
            <w:tcBorders>
              <w:top w:val="single" w:sz="4" w:space="0" w:color="000000"/>
              <w:left w:val="single" w:sz="4" w:space="0" w:color="000000"/>
              <w:bottom w:val="single" w:sz="4" w:space="0" w:color="000000"/>
            </w:tcBorders>
            <w:shd w:val="clear" w:color="auto" w:fill="D9D9D9"/>
          </w:tcPr>
          <w:p w14:paraId="7AF7D7BB" w14:textId="77777777" w:rsidR="004A56F4" w:rsidRPr="005C0F70" w:rsidRDefault="004A56F4" w:rsidP="004B184F">
            <w:pPr>
              <w:snapToGrid w:val="0"/>
              <w:rPr>
                <w:rFonts w:ascii="Calibri" w:hAnsi="Calibri"/>
                <w:sz w:val="22"/>
                <w:lang w:val="en-US"/>
              </w:rPr>
            </w:pPr>
            <w:r w:rsidRPr="005C0F70">
              <w:rPr>
                <w:rFonts w:ascii="Calibri" w:hAnsi="Calibri"/>
                <w:sz w:val="22"/>
                <w:lang w:val="en-US"/>
              </w:rPr>
              <w:t xml:space="preserve">Cell phone: </w:t>
            </w:r>
          </w:p>
        </w:tc>
        <w:tc>
          <w:tcPr>
            <w:tcW w:w="5225" w:type="dxa"/>
            <w:gridSpan w:val="11"/>
            <w:tcBorders>
              <w:top w:val="single" w:sz="4" w:space="0" w:color="000000"/>
              <w:left w:val="single" w:sz="4" w:space="0" w:color="000000"/>
              <w:bottom w:val="single" w:sz="4" w:space="0" w:color="000000"/>
              <w:right w:val="single" w:sz="4" w:space="0" w:color="000000"/>
            </w:tcBorders>
            <w:shd w:val="clear" w:color="auto" w:fill="auto"/>
          </w:tcPr>
          <w:p w14:paraId="111C2988" w14:textId="77777777" w:rsidR="004A56F4" w:rsidRPr="005C0F70" w:rsidRDefault="004A56F4" w:rsidP="004B184F">
            <w:pPr>
              <w:snapToGrid w:val="0"/>
              <w:rPr>
                <w:rFonts w:ascii="Calibri" w:hAnsi="Calibri"/>
                <w:sz w:val="22"/>
                <w:szCs w:val="22"/>
              </w:rPr>
            </w:pPr>
          </w:p>
        </w:tc>
      </w:tr>
      <w:tr w:rsidR="004A56F4" w:rsidRPr="005C0F70" w14:paraId="512B064E" w14:textId="77777777" w:rsidTr="008E5D3D">
        <w:tc>
          <w:tcPr>
            <w:tcW w:w="5040" w:type="dxa"/>
            <w:tcBorders>
              <w:top w:val="single" w:sz="4" w:space="0" w:color="000000"/>
              <w:left w:val="single" w:sz="4" w:space="0" w:color="000000"/>
              <w:bottom w:val="single" w:sz="4" w:space="0" w:color="000000"/>
            </w:tcBorders>
            <w:shd w:val="clear" w:color="auto" w:fill="D9D9D9"/>
          </w:tcPr>
          <w:p w14:paraId="304F9BFB" w14:textId="77777777" w:rsidR="004A56F4" w:rsidRPr="005C0F70" w:rsidRDefault="004A56F4" w:rsidP="004B184F">
            <w:pPr>
              <w:snapToGrid w:val="0"/>
              <w:rPr>
                <w:rFonts w:ascii="Calibri" w:hAnsi="Calibri"/>
                <w:sz w:val="22"/>
                <w:lang w:val="en-US"/>
              </w:rPr>
            </w:pPr>
            <w:r w:rsidRPr="005C0F70">
              <w:rPr>
                <w:rFonts w:ascii="Calibri" w:hAnsi="Calibri"/>
                <w:sz w:val="22"/>
                <w:lang w:val="en-US"/>
              </w:rPr>
              <w:t xml:space="preserve">E-mail: </w:t>
            </w:r>
          </w:p>
        </w:tc>
        <w:tc>
          <w:tcPr>
            <w:tcW w:w="5225" w:type="dxa"/>
            <w:gridSpan w:val="11"/>
            <w:tcBorders>
              <w:top w:val="single" w:sz="4" w:space="0" w:color="000000"/>
              <w:left w:val="single" w:sz="4" w:space="0" w:color="000000"/>
              <w:bottom w:val="single" w:sz="4" w:space="0" w:color="000000"/>
              <w:right w:val="single" w:sz="4" w:space="0" w:color="000000"/>
            </w:tcBorders>
            <w:shd w:val="clear" w:color="auto" w:fill="auto"/>
          </w:tcPr>
          <w:p w14:paraId="791FB9E2" w14:textId="77777777" w:rsidR="004A56F4" w:rsidRPr="005C0F70" w:rsidRDefault="004A56F4" w:rsidP="004B184F">
            <w:pPr>
              <w:snapToGrid w:val="0"/>
              <w:rPr>
                <w:rFonts w:ascii="Calibri" w:hAnsi="Calibri"/>
                <w:sz w:val="22"/>
                <w:szCs w:val="22"/>
              </w:rPr>
            </w:pPr>
          </w:p>
        </w:tc>
      </w:tr>
      <w:tr w:rsidR="004A56F4" w:rsidRPr="005C0F70" w14:paraId="5DAD64B3" w14:textId="77777777" w:rsidTr="008E5D3D">
        <w:tc>
          <w:tcPr>
            <w:tcW w:w="5040" w:type="dxa"/>
            <w:tcBorders>
              <w:top w:val="single" w:sz="4" w:space="0" w:color="000000"/>
              <w:left w:val="single" w:sz="4" w:space="0" w:color="000000"/>
              <w:bottom w:val="single" w:sz="4" w:space="0" w:color="000000"/>
            </w:tcBorders>
            <w:shd w:val="clear" w:color="auto" w:fill="D9D9D9"/>
          </w:tcPr>
          <w:p w14:paraId="7A9DAF7B" w14:textId="77777777" w:rsidR="004A56F4" w:rsidRPr="005C0F70" w:rsidRDefault="004A56F4">
            <w:pPr>
              <w:snapToGrid w:val="0"/>
              <w:rPr>
                <w:rFonts w:ascii="Calibri" w:hAnsi="Calibri"/>
                <w:sz w:val="22"/>
                <w:lang w:val="en-US"/>
              </w:rPr>
            </w:pPr>
            <w:r w:rsidRPr="005C0F70">
              <w:rPr>
                <w:rFonts w:ascii="Calibri" w:hAnsi="Calibri"/>
                <w:sz w:val="22"/>
                <w:lang w:val="en-US"/>
              </w:rPr>
              <w:t>Owner / breeder computer code reference:</w:t>
            </w:r>
          </w:p>
          <w:p w14:paraId="0E61F706" w14:textId="77777777" w:rsidR="004A56F4" w:rsidRPr="005C0F70" w:rsidRDefault="004A56F4">
            <w:pPr>
              <w:rPr>
                <w:rFonts w:ascii="Calibri" w:hAnsi="Calibri"/>
                <w:sz w:val="18"/>
                <w:szCs w:val="18"/>
                <w:lang w:val="en-US"/>
              </w:rPr>
            </w:pPr>
            <w:r w:rsidRPr="005C0F70">
              <w:rPr>
                <w:rFonts w:ascii="Calibri" w:hAnsi="Calibri"/>
                <w:sz w:val="18"/>
                <w:szCs w:val="18"/>
                <w:lang w:val="en-US"/>
              </w:rPr>
              <w:t>The code issued by the SACR on transferring cats into your name</w:t>
            </w:r>
          </w:p>
        </w:tc>
        <w:tc>
          <w:tcPr>
            <w:tcW w:w="5225" w:type="dxa"/>
            <w:gridSpan w:val="11"/>
            <w:tcBorders>
              <w:top w:val="single" w:sz="4" w:space="0" w:color="000000"/>
              <w:left w:val="single" w:sz="4" w:space="0" w:color="000000"/>
              <w:bottom w:val="single" w:sz="4" w:space="0" w:color="000000"/>
              <w:right w:val="single" w:sz="4" w:space="0" w:color="000000"/>
            </w:tcBorders>
            <w:shd w:val="clear" w:color="auto" w:fill="auto"/>
          </w:tcPr>
          <w:p w14:paraId="5F4E660A" w14:textId="77777777" w:rsidR="004A56F4" w:rsidRPr="005C0F70" w:rsidRDefault="004A56F4" w:rsidP="004B184F">
            <w:pPr>
              <w:snapToGrid w:val="0"/>
              <w:rPr>
                <w:rFonts w:ascii="Calibri" w:hAnsi="Calibri"/>
                <w:sz w:val="22"/>
                <w:szCs w:val="22"/>
              </w:rPr>
            </w:pPr>
          </w:p>
        </w:tc>
      </w:tr>
      <w:tr w:rsidR="004A56F4" w:rsidRPr="005C0F70" w14:paraId="0557F07D" w14:textId="77777777" w:rsidTr="008E5D3D">
        <w:trPr>
          <w:trHeight w:val="356"/>
        </w:trPr>
        <w:tc>
          <w:tcPr>
            <w:tcW w:w="5040" w:type="dxa"/>
            <w:vMerge w:val="restart"/>
            <w:tcBorders>
              <w:top w:val="single" w:sz="4" w:space="0" w:color="000000"/>
              <w:left w:val="single" w:sz="4" w:space="0" w:color="000000"/>
              <w:bottom w:val="single" w:sz="4" w:space="0" w:color="000000"/>
            </w:tcBorders>
            <w:shd w:val="clear" w:color="auto" w:fill="D9D9D9"/>
          </w:tcPr>
          <w:p w14:paraId="5FFD036A" w14:textId="77777777" w:rsidR="004A56F4" w:rsidRPr="005C0F70" w:rsidRDefault="004A56F4" w:rsidP="005E1A78">
            <w:pPr>
              <w:snapToGrid w:val="0"/>
              <w:jc w:val="both"/>
              <w:rPr>
                <w:rFonts w:ascii="Calibri" w:hAnsi="Calibri"/>
                <w:sz w:val="22"/>
                <w:lang w:val="en-US"/>
              </w:rPr>
            </w:pPr>
            <w:r w:rsidRPr="005C0F70">
              <w:rPr>
                <w:rFonts w:ascii="Calibri" w:hAnsi="Calibri"/>
                <w:b/>
                <w:sz w:val="22"/>
                <w:lang w:val="en-US"/>
              </w:rPr>
              <w:t>MY CHOICE OF CATTERY NAME IS</w:t>
            </w:r>
            <w:r w:rsidRPr="005C0F70">
              <w:rPr>
                <w:rFonts w:ascii="Calibri" w:hAnsi="Calibri"/>
                <w:sz w:val="22"/>
                <w:lang w:val="en-US"/>
              </w:rPr>
              <w:t>:</w:t>
            </w:r>
          </w:p>
          <w:p w14:paraId="0878D1ED" w14:textId="77777777" w:rsidR="004A56F4" w:rsidRPr="005C0F70" w:rsidRDefault="004A56F4">
            <w:pPr>
              <w:jc w:val="both"/>
              <w:rPr>
                <w:rFonts w:ascii="Calibri" w:hAnsi="Calibri"/>
                <w:sz w:val="18"/>
                <w:szCs w:val="18"/>
                <w:lang w:val="en-US"/>
              </w:rPr>
            </w:pPr>
            <w:r w:rsidRPr="005C0F70">
              <w:rPr>
                <w:rFonts w:ascii="Calibri" w:hAnsi="Calibri"/>
                <w:sz w:val="18"/>
                <w:szCs w:val="18"/>
                <w:lang w:val="en-US"/>
              </w:rPr>
              <w:t>Please supply two alternative choices to be used in the event of your first choice being unavailable, alternatively contact the SACC office at: 011-6167017 to confirm your choice, prior to registration.</w:t>
            </w:r>
          </w:p>
        </w:tc>
        <w:tc>
          <w:tcPr>
            <w:tcW w:w="720" w:type="dxa"/>
            <w:tcBorders>
              <w:top w:val="single" w:sz="4" w:space="0" w:color="000000"/>
              <w:left w:val="single" w:sz="4" w:space="0" w:color="000000"/>
              <w:bottom w:val="single" w:sz="4" w:space="0" w:color="000000"/>
            </w:tcBorders>
            <w:shd w:val="clear" w:color="auto" w:fill="D9D9D9"/>
          </w:tcPr>
          <w:p w14:paraId="1E1A3177" w14:textId="77777777" w:rsidR="004A56F4" w:rsidRPr="005C0F70" w:rsidRDefault="004A56F4" w:rsidP="005C0F70">
            <w:pPr>
              <w:pStyle w:val="ListParagraph"/>
              <w:numPr>
                <w:ilvl w:val="0"/>
                <w:numId w:val="2"/>
              </w:numPr>
              <w:snapToGrid w:val="0"/>
              <w:jc w:val="center"/>
              <w:rPr>
                <w:rFonts w:ascii="Calibri" w:hAnsi="Calibri"/>
                <w:sz w:val="22"/>
                <w:szCs w:val="22"/>
              </w:rPr>
            </w:pPr>
          </w:p>
        </w:tc>
        <w:tc>
          <w:tcPr>
            <w:tcW w:w="4505" w:type="dxa"/>
            <w:gridSpan w:val="10"/>
            <w:tcBorders>
              <w:top w:val="single" w:sz="4" w:space="0" w:color="000000"/>
              <w:left w:val="single" w:sz="4" w:space="0" w:color="000000"/>
              <w:bottom w:val="single" w:sz="4" w:space="0" w:color="000000"/>
              <w:right w:val="single" w:sz="4" w:space="0" w:color="000000"/>
            </w:tcBorders>
            <w:shd w:val="clear" w:color="auto" w:fill="auto"/>
          </w:tcPr>
          <w:p w14:paraId="6DE856D4" w14:textId="77777777" w:rsidR="004A56F4" w:rsidRPr="005C0F70" w:rsidRDefault="004A56F4" w:rsidP="004B184F">
            <w:pPr>
              <w:snapToGrid w:val="0"/>
              <w:rPr>
                <w:rFonts w:ascii="Calibri" w:hAnsi="Calibri"/>
                <w:sz w:val="22"/>
                <w:szCs w:val="22"/>
              </w:rPr>
            </w:pPr>
          </w:p>
        </w:tc>
      </w:tr>
      <w:tr w:rsidR="004A56F4" w:rsidRPr="005C0F70" w14:paraId="33B4755F" w14:textId="77777777" w:rsidTr="008E5D3D">
        <w:trPr>
          <w:trHeight w:val="356"/>
        </w:trPr>
        <w:tc>
          <w:tcPr>
            <w:tcW w:w="5040" w:type="dxa"/>
            <w:vMerge/>
            <w:tcBorders>
              <w:top w:val="single" w:sz="4" w:space="0" w:color="000000"/>
              <w:left w:val="single" w:sz="4" w:space="0" w:color="000000"/>
              <w:bottom w:val="single" w:sz="4" w:space="0" w:color="000000"/>
            </w:tcBorders>
            <w:shd w:val="clear" w:color="auto" w:fill="D9D9D9"/>
          </w:tcPr>
          <w:p w14:paraId="19B1AD6D" w14:textId="77777777" w:rsidR="004A56F4" w:rsidRPr="005C0F70" w:rsidRDefault="004A56F4">
            <w:pPr>
              <w:snapToGrid w:val="0"/>
              <w:jc w:val="both"/>
              <w:rPr>
                <w:rFonts w:ascii="Calibri" w:hAnsi="Calibri"/>
                <w:b/>
                <w:sz w:val="22"/>
                <w:lang w:val="en-US"/>
              </w:rPr>
            </w:pPr>
          </w:p>
        </w:tc>
        <w:tc>
          <w:tcPr>
            <w:tcW w:w="720" w:type="dxa"/>
            <w:tcBorders>
              <w:top w:val="single" w:sz="4" w:space="0" w:color="000000"/>
              <w:left w:val="single" w:sz="4" w:space="0" w:color="000000"/>
              <w:bottom w:val="single" w:sz="4" w:space="0" w:color="000000"/>
            </w:tcBorders>
            <w:shd w:val="clear" w:color="auto" w:fill="D9D9D9"/>
          </w:tcPr>
          <w:p w14:paraId="5056E30C" w14:textId="77777777" w:rsidR="004A56F4" w:rsidRPr="005C0F70" w:rsidRDefault="004A56F4" w:rsidP="005C0F70">
            <w:pPr>
              <w:pStyle w:val="ListParagraph"/>
              <w:numPr>
                <w:ilvl w:val="0"/>
                <w:numId w:val="2"/>
              </w:numPr>
              <w:snapToGrid w:val="0"/>
              <w:jc w:val="center"/>
              <w:rPr>
                <w:rFonts w:ascii="Calibri" w:hAnsi="Calibri"/>
                <w:sz w:val="22"/>
                <w:szCs w:val="22"/>
              </w:rPr>
            </w:pPr>
          </w:p>
        </w:tc>
        <w:tc>
          <w:tcPr>
            <w:tcW w:w="4505" w:type="dxa"/>
            <w:gridSpan w:val="10"/>
            <w:tcBorders>
              <w:top w:val="single" w:sz="4" w:space="0" w:color="000000"/>
              <w:left w:val="single" w:sz="4" w:space="0" w:color="000000"/>
              <w:bottom w:val="single" w:sz="4" w:space="0" w:color="000000"/>
              <w:right w:val="single" w:sz="4" w:space="0" w:color="000000"/>
            </w:tcBorders>
            <w:shd w:val="clear" w:color="auto" w:fill="auto"/>
          </w:tcPr>
          <w:p w14:paraId="305122E5" w14:textId="77777777" w:rsidR="004A56F4" w:rsidRPr="005C0F70" w:rsidRDefault="004A56F4" w:rsidP="004B184F">
            <w:pPr>
              <w:snapToGrid w:val="0"/>
              <w:rPr>
                <w:rFonts w:ascii="Calibri" w:hAnsi="Calibri"/>
                <w:sz w:val="22"/>
                <w:szCs w:val="22"/>
              </w:rPr>
            </w:pPr>
          </w:p>
        </w:tc>
      </w:tr>
      <w:tr w:rsidR="004A56F4" w:rsidRPr="005C0F70" w14:paraId="73EB4E1B" w14:textId="77777777" w:rsidTr="008E5D3D">
        <w:trPr>
          <w:trHeight w:val="356"/>
        </w:trPr>
        <w:tc>
          <w:tcPr>
            <w:tcW w:w="5040" w:type="dxa"/>
            <w:vMerge/>
            <w:tcBorders>
              <w:top w:val="single" w:sz="4" w:space="0" w:color="000000"/>
              <w:left w:val="single" w:sz="4" w:space="0" w:color="000000"/>
              <w:bottom w:val="single" w:sz="4" w:space="0" w:color="000000"/>
            </w:tcBorders>
            <w:shd w:val="clear" w:color="auto" w:fill="D9D9D9"/>
          </w:tcPr>
          <w:p w14:paraId="2D07909C" w14:textId="77777777" w:rsidR="004A56F4" w:rsidRPr="005C0F70" w:rsidRDefault="004A56F4">
            <w:pPr>
              <w:snapToGrid w:val="0"/>
              <w:jc w:val="both"/>
              <w:rPr>
                <w:rFonts w:ascii="Calibri" w:hAnsi="Calibri"/>
                <w:b/>
                <w:sz w:val="22"/>
                <w:lang w:val="en-US"/>
              </w:rPr>
            </w:pPr>
          </w:p>
        </w:tc>
        <w:tc>
          <w:tcPr>
            <w:tcW w:w="720" w:type="dxa"/>
            <w:tcBorders>
              <w:top w:val="single" w:sz="4" w:space="0" w:color="000000"/>
              <w:left w:val="single" w:sz="4" w:space="0" w:color="000000"/>
              <w:bottom w:val="single" w:sz="4" w:space="0" w:color="000000"/>
            </w:tcBorders>
            <w:shd w:val="clear" w:color="auto" w:fill="D9D9D9"/>
          </w:tcPr>
          <w:p w14:paraId="16437502" w14:textId="77777777" w:rsidR="004A56F4" w:rsidRPr="005C0F70" w:rsidRDefault="004A56F4" w:rsidP="005C0F70">
            <w:pPr>
              <w:pStyle w:val="ListParagraph"/>
              <w:numPr>
                <w:ilvl w:val="0"/>
                <w:numId w:val="2"/>
              </w:numPr>
              <w:snapToGrid w:val="0"/>
              <w:jc w:val="center"/>
              <w:rPr>
                <w:rFonts w:ascii="Calibri" w:hAnsi="Calibri"/>
                <w:sz w:val="22"/>
                <w:szCs w:val="22"/>
              </w:rPr>
            </w:pPr>
          </w:p>
        </w:tc>
        <w:tc>
          <w:tcPr>
            <w:tcW w:w="4505" w:type="dxa"/>
            <w:gridSpan w:val="10"/>
            <w:tcBorders>
              <w:top w:val="single" w:sz="4" w:space="0" w:color="000000"/>
              <w:left w:val="single" w:sz="4" w:space="0" w:color="000000"/>
              <w:bottom w:val="single" w:sz="4" w:space="0" w:color="000000"/>
              <w:right w:val="single" w:sz="4" w:space="0" w:color="000000"/>
            </w:tcBorders>
            <w:shd w:val="clear" w:color="auto" w:fill="auto"/>
          </w:tcPr>
          <w:p w14:paraId="34EC9A61" w14:textId="77777777" w:rsidR="004A56F4" w:rsidRPr="005C0F70" w:rsidRDefault="004A56F4" w:rsidP="004B184F">
            <w:pPr>
              <w:snapToGrid w:val="0"/>
              <w:rPr>
                <w:rFonts w:ascii="Calibri" w:hAnsi="Calibri"/>
                <w:sz w:val="22"/>
                <w:szCs w:val="22"/>
              </w:rPr>
            </w:pPr>
          </w:p>
        </w:tc>
      </w:tr>
      <w:tr w:rsidR="008E5D3D" w:rsidRPr="006E48F8" w14:paraId="7480BC43" w14:textId="77777777" w:rsidTr="008E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40" w:type="dxa"/>
            <w:shd w:val="clear" w:color="auto" w:fill="D9D9D9"/>
          </w:tcPr>
          <w:p w14:paraId="65C1A5D1" w14:textId="668F6808" w:rsidR="008E5D3D" w:rsidRPr="00B15D45" w:rsidRDefault="008E5D3D" w:rsidP="008E5D3D">
            <w:pPr>
              <w:pStyle w:val="BodyTextIndent"/>
              <w:ind w:left="0" w:firstLine="0"/>
              <w:jc w:val="left"/>
              <w:rPr>
                <w:rFonts w:ascii="Calibri" w:hAnsi="Calibri"/>
                <w:sz w:val="20"/>
              </w:rPr>
            </w:pPr>
            <w:r w:rsidRPr="00B15D45">
              <w:rPr>
                <w:rFonts w:ascii="Calibri" w:hAnsi="Calibri"/>
                <w:sz w:val="20"/>
              </w:rPr>
              <w:t>I am a fully paid up</w:t>
            </w:r>
            <w:r>
              <w:rPr>
                <w:rFonts w:ascii="Calibri" w:hAnsi="Calibri"/>
                <w:sz w:val="20"/>
              </w:rPr>
              <w:t>,</w:t>
            </w:r>
            <w:r w:rsidRPr="00B15D45">
              <w:rPr>
                <w:rFonts w:ascii="Calibri" w:hAnsi="Calibri"/>
                <w:sz w:val="20"/>
              </w:rPr>
              <w:t xml:space="preserve"> SACC Affiliated Club member</w:t>
            </w:r>
            <w:r>
              <w:rPr>
                <w:rFonts w:ascii="Calibri" w:hAnsi="Calibri"/>
                <w:sz w:val="20"/>
              </w:rPr>
              <w:t xml:space="preserve">, </w:t>
            </w:r>
            <w:r w:rsidRPr="00B15D45">
              <w:rPr>
                <w:rFonts w:ascii="Calibri" w:hAnsi="Calibri"/>
                <w:sz w:val="20"/>
              </w:rPr>
              <w:t xml:space="preserve">for </w:t>
            </w:r>
            <w:r>
              <w:rPr>
                <w:rFonts w:ascii="Calibri" w:hAnsi="Calibri"/>
                <w:sz w:val="20"/>
              </w:rPr>
              <w:t>the current year</w:t>
            </w:r>
            <w:r w:rsidRPr="00B15D45">
              <w:rPr>
                <w:rFonts w:ascii="Calibri" w:hAnsi="Calibri"/>
                <w:sz w:val="20"/>
              </w:rPr>
              <w:t xml:space="preserve">. </w:t>
            </w:r>
            <w:r w:rsidR="0099130D">
              <w:rPr>
                <w:rFonts w:ascii="Calibri" w:hAnsi="Calibri"/>
                <w:sz w:val="20"/>
              </w:rPr>
              <w:t>(</w:t>
            </w:r>
            <w:r w:rsidR="008F2507" w:rsidRPr="0099130D">
              <w:rPr>
                <w:rFonts w:ascii="Calibri" w:hAnsi="Calibri"/>
                <w:b/>
                <w:bCs/>
                <w:i/>
                <w:iCs/>
                <w:sz w:val="20"/>
              </w:rPr>
              <w:t>Please submit subject POP</w:t>
            </w:r>
            <w:r w:rsidR="0099130D">
              <w:rPr>
                <w:rFonts w:ascii="Calibri" w:hAnsi="Calibri"/>
                <w:sz w:val="20"/>
              </w:rPr>
              <w:t>)</w:t>
            </w:r>
            <w:r w:rsidR="008F2507">
              <w:rPr>
                <w:rFonts w:ascii="Calibri" w:hAnsi="Calibri"/>
                <w:sz w:val="20"/>
              </w:rPr>
              <w:t xml:space="preserve"> </w:t>
            </w:r>
          </w:p>
        </w:tc>
        <w:tc>
          <w:tcPr>
            <w:tcW w:w="720" w:type="dxa"/>
            <w:shd w:val="clear" w:color="auto" w:fill="D9D9D9"/>
          </w:tcPr>
          <w:p w14:paraId="51034201" w14:textId="77777777" w:rsidR="008E5D3D" w:rsidRPr="00B15D45" w:rsidRDefault="008E5D3D" w:rsidP="005C0F70">
            <w:pPr>
              <w:pStyle w:val="BodyTextIndent"/>
              <w:ind w:left="0" w:firstLine="0"/>
              <w:jc w:val="center"/>
              <w:rPr>
                <w:rFonts w:ascii="Calibri" w:hAnsi="Calibri"/>
                <w:sz w:val="20"/>
              </w:rPr>
            </w:pPr>
            <w:r>
              <w:rPr>
                <w:rFonts w:ascii="Calibri" w:hAnsi="Calibri"/>
                <w:sz w:val="20"/>
              </w:rPr>
              <w:t>CFC</w:t>
            </w:r>
          </w:p>
        </w:tc>
        <w:tc>
          <w:tcPr>
            <w:tcW w:w="718" w:type="dxa"/>
            <w:gridSpan w:val="2"/>
            <w:shd w:val="clear" w:color="auto" w:fill="D9D9D9"/>
          </w:tcPr>
          <w:p w14:paraId="0507FC9B" w14:textId="77777777" w:rsidR="008E5D3D" w:rsidRPr="00B15D45" w:rsidRDefault="008E5D3D" w:rsidP="005C0F70">
            <w:pPr>
              <w:pStyle w:val="BodyTextIndent"/>
              <w:ind w:left="0" w:firstLine="0"/>
              <w:jc w:val="center"/>
              <w:rPr>
                <w:rFonts w:ascii="Calibri" w:hAnsi="Calibri"/>
                <w:sz w:val="20"/>
              </w:rPr>
            </w:pPr>
            <w:r>
              <w:rPr>
                <w:rFonts w:ascii="Calibri" w:hAnsi="Calibri"/>
                <w:sz w:val="20"/>
              </w:rPr>
              <w:t>ECCC</w:t>
            </w:r>
          </w:p>
        </w:tc>
        <w:tc>
          <w:tcPr>
            <w:tcW w:w="742" w:type="dxa"/>
            <w:shd w:val="clear" w:color="auto" w:fill="D9D9D9"/>
          </w:tcPr>
          <w:p w14:paraId="1E726A6D" w14:textId="77777777" w:rsidR="008E5D3D" w:rsidRPr="00B15D45" w:rsidRDefault="008E5D3D" w:rsidP="005C0F70">
            <w:pPr>
              <w:pStyle w:val="BodyTextIndent"/>
              <w:ind w:left="0" w:firstLine="0"/>
              <w:jc w:val="center"/>
              <w:rPr>
                <w:rFonts w:ascii="Calibri" w:hAnsi="Calibri"/>
                <w:sz w:val="20"/>
              </w:rPr>
            </w:pPr>
            <w:r>
              <w:rPr>
                <w:rFonts w:ascii="Calibri" w:hAnsi="Calibri"/>
                <w:sz w:val="20"/>
              </w:rPr>
              <w:t>NCFS</w:t>
            </w:r>
          </w:p>
        </w:tc>
        <w:tc>
          <w:tcPr>
            <w:tcW w:w="742" w:type="dxa"/>
            <w:gridSpan w:val="2"/>
            <w:shd w:val="clear" w:color="auto" w:fill="D9D9D9"/>
          </w:tcPr>
          <w:p w14:paraId="2669A034" w14:textId="77777777" w:rsidR="008E5D3D" w:rsidRPr="00B15D45" w:rsidRDefault="008E5D3D" w:rsidP="005C0F70">
            <w:pPr>
              <w:pStyle w:val="BodyTextIndent"/>
              <w:ind w:left="0" w:firstLine="0"/>
              <w:jc w:val="center"/>
              <w:rPr>
                <w:rFonts w:ascii="Calibri" w:hAnsi="Calibri"/>
                <w:sz w:val="20"/>
              </w:rPr>
            </w:pPr>
            <w:r>
              <w:rPr>
                <w:rFonts w:ascii="Calibri" w:hAnsi="Calibri"/>
                <w:sz w:val="20"/>
              </w:rPr>
              <w:t>PCS</w:t>
            </w:r>
          </w:p>
        </w:tc>
        <w:tc>
          <w:tcPr>
            <w:tcW w:w="742" w:type="dxa"/>
            <w:gridSpan w:val="2"/>
            <w:shd w:val="clear" w:color="auto" w:fill="D9D9D9"/>
          </w:tcPr>
          <w:p w14:paraId="3D33C51B" w14:textId="77777777" w:rsidR="008E5D3D" w:rsidRPr="00B15D45" w:rsidRDefault="008E5D3D" w:rsidP="005C0F70">
            <w:pPr>
              <w:pStyle w:val="BodyTextIndent"/>
              <w:ind w:left="0" w:firstLine="0"/>
              <w:jc w:val="center"/>
              <w:rPr>
                <w:rFonts w:ascii="Calibri" w:hAnsi="Calibri"/>
                <w:sz w:val="20"/>
              </w:rPr>
            </w:pPr>
            <w:r>
              <w:rPr>
                <w:rFonts w:ascii="Calibri" w:hAnsi="Calibri"/>
                <w:sz w:val="20"/>
              </w:rPr>
              <w:t>RCC</w:t>
            </w:r>
          </w:p>
        </w:tc>
        <w:tc>
          <w:tcPr>
            <w:tcW w:w="742" w:type="dxa"/>
            <w:gridSpan w:val="2"/>
            <w:shd w:val="clear" w:color="auto" w:fill="D9D9D9"/>
          </w:tcPr>
          <w:p w14:paraId="061D6AF6" w14:textId="77777777" w:rsidR="008E5D3D" w:rsidRPr="00B15D45" w:rsidRDefault="008E5D3D" w:rsidP="005C0F70">
            <w:pPr>
              <w:pStyle w:val="BodyTextIndent"/>
              <w:ind w:left="0" w:firstLine="0"/>
              <w:jc w:val="center"/>
              <w:rPr>
                <w:rFonts w:ascii="Calibri" w:hAnsi="Calibri"/>
                <w:sz w:val="20"/>
              </w:rPr>
            </w:pPr>
            <w:r>
              <w:rPr>
                <w:rFonts w:ascii="Calibri" w:hAnsi="Calibri"/>
                <w:sz w:val="20"/>
              </w:rPr>
              <w:t>TCS</w:t>
            </w:r>
          </w:p>
        </w:tc>
        <w:tc>
          <w:tcPr>
            <w:tcW w:w="819" w:type="dxa"/>
            <w:shd w:val="clear" w:color="auto" w:fill="D9D9D9"/>
          </w:tcPr>
          <w:p w14:paraId="319D2427" w14:textId="77777777" w:rsidR="008E5D3D" w:rsidRPr="00B15D45" w:rsidRDefault="008E5D3D" w:rsidP="005C0F70">
            <w:pPr>
              <w:pStyle w:val="BodyTextIndent"/>
              <w:ind w:left="0" w:firstLine="0"/>
              <w:jc w:val="center"/>
              <w:rPr>
                <w:rFonts w:ascii="Calibri" w:hAnsi="Calibri"/>
                <w:sz w:val="20"/>
              </w:rPr>
            </w:pPr>
            <w:r w:rsidRPr="00B15D45">
              <w:rPr>
                <w:rFonts w:ascii="Calibri" w:hAnsi="Calibri"/>
                <w:sz w:val="20"/>
              </w:rPr>
              <w:t>WPCC</w:t>
            </w:r>
          </w:p>
        </w:tc>
      </w:tr>
      <w:tr w:rsidR="008E5D3D" w:rsidRPr="006E48F8" w14:paraId="788534DB" w14:textId="77777777" w:rsidTr="00FB2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40" w:type="dxa"/>
            <w:shd w:val="clear" w:color="auto" w:fill="D9D9D9"/>
          </w:tcPr>
          <w:p w14:paraId="26DBB8A9" w14:textId="1F19556F" w:rsidR="008E5D3D" w:rsidRPr="00B15D45" w:rsidRDefault="008E5D3D" w:rsidP="008E5D3D">
            <w:pPr>
              <w:pStyle w:val="BodyTextIndent"/>
              <w:ind w:left="0" w:firstLine="0"/>
              <w:jc w:val="left"/>
              <w:rPr>
                <w:rFonts w:ascii="Calibri" w:hAnsi="Calibri"/>
                <w:sz w:val="20"/>
              </w:rPr>
            </w:pPr>
            <w:r w:rsidRPr="00B15D45">
              <w:rPr>
                <w:rFonts w:ascii="Calibri" w:hAnsi="Calibri"/>
                <w:sz w:val="20"/>
              </w:rPr>
              <w:t>Please tick appropriate box</w:t>
            </w:r>
          </w:p>
        </w:tc>
        <w:tc>
          <w:tcPr>
            <w:tcW w:w="720" w:type="dxa"/>
            <w:shd w:val="clear" w:color="auto" w:fill="auto"/>
          </w:tcPr>
          <w:p w14:paraId="5647EF47" w14:textId="77777777" w:rsidR="008E5D3D" w:rsidRPr="00B15D45" w:rsidRDefault="008E5D3D" w:rsidP="005C0F70">
            <w:pPr>
              <w:pStyle w:val="BodyTextIndent"/>
              <w:ind w:left="0" w:firstLine="0"/>
              <w:jc w:val="center"/>
              <w:rPr>
                <w:rFonts w:ascii="Calibri" w:hAnsi="Calibri"/>
                <w:sz w:val="20"/>
              </w:rPr>
            </w:pPr>
          </w:p>
        </w:tc>
        <w:tc>
          <w:tcPr>
            <w:tcW w:w="718" w:type="dxa"/>
            <w:gridSpan w:val="2"/>
            <w:shd w:val="clear" w:color="auto" w:fill="auto"/>
          </w:tcPr>
          <w:p w14:paraId="20B3665D" w14:textId="77777777" w:rsidR="008E5D3D" w:rsidRPr="00B15D45" w:rsidRDefault="008E5D3D" w:rsidP="005C0F70">
            <w:pPr>
              <w:pStyle w:val="BodyTextIndent"/>
              <w:ind w:left="0" w:firstLine="0"/>
              <w:jc w:val="center"/>
              <w:rPr>
                <w:rFonts w:ascii="Calibri" w:hAnsi="Calibri"/>
                <w:sz w:val="20"/>
              </w:rPr>
            </w:pPr>
          </w:p>
        </w:tc>
        <w:tc>
          <w:tcPr>
            <w:tcW w:w="742" w:type="dxa"/>
            <w:shd w:val="clear" w:color="auto" w:fill="auto"/>
          </w:tcPr>
          <w:p w14:paraId="1D6AC305" w14:textId="77777777" w:rsidR="008E5D3D" w:rsidRPr="00B15D45" w:rsidRDefault="008E5D3D" w:rsidP="005C0F70">
            <w:pPr>
              <w:pStyle w:val="BodyTextIndent"/>
              <w:ind w:left="0" w:firstLine="0"/>
              <w:jc w:val="center"/>
              <w:rPr>
                <w:rFonts w:ascii="Calibri" w:hAnsi="Calibri"/>
                <w:sz w:val="20"/>
              </w:rPr>
            </w:pPr>
          </w:p>
        </w:tc>
        <w:tc>
          <w:tcPr>
            <w:tcW w:w="742" w:type="dxa"/>
            <w:gridSpan w:val="2"/>
            <w:shd w:val="clear" w:color="auto" w:fill="auto"/>
          </w:tcPr>
          <w:p w14:paraId="23C86A5D" w14:textId="77777777" w:rsidR="008E5D3D" w:rsidRPr="00B15D45" w:rsidRDefault="008E5D3D" w:rsidP="005C0F70">
            <w:pPr>
              <w:pStyle w:val="BodyTextIndent"/>
              <w:ind w:left="0" w:firstLine="0"/>
              <w:jc w:val="center"/>
              <w:rPr>
                <w:rFonts w:ascii="Calibri" w:hAnsi="Calibri"/>
                <w:sz w:val="20"/>
              </w:rPr>
            </w:pPr>
          </w:p>
        </w:tc>
        <w:tc>
          <w:tcPr>
            <w:tcW w:w="742" w:type="dxa"/>
            <w:gridSpan w:val="2"/>
            <w:shd w:val="clear" w:color="auto" w:fill="auto"/>
          </w:tcPr>
          <w:p w14:paraId="5AA53991" w14:textId="77777777" w:rsidR="008E5D3D" w:rsidRPr="00B15D45" w:rsidRDefault="008E5D3D" w:rsidP="005C0F70">
            <w:pPr>
              <w:pStyle w:val="BodyTextIndent"/>
              <w:ind w:left="0" w:firstLine="0"/>
              <w:jc w:val="center"/>
              <w:rPr>
                <w:rFonts w:ascii="Calibri" w:hAnsi="Calibri"/>
                <w:sz w:val="20"/>
              </w:rPr>
            </w:pPr>
          </w:p>
        </w:tc>
        <w:tc>
          <w:tcPr>
            <w:tcW w:w="742" w:type="dxa"/>
            <w:gridSpan w:val="2"/>
            <w:shd w:val="clear" w:color="auto" w:fill="auto"/>
          </w:tcPr>
          <w:p w14:paraId="0F9E49F8" w14:textId="77777777" w:rsidR="008E5D3D" w:rsidRPr="00B15D45" w:rsidRDefault="008E5D3D" w:rsidP="005C0F70">
            <w:pPr>
              <w:pStyle w:val="BodyTextIndent"/>
              <w:ind w:left="0" w:firstLine="0"/>
              <w:jc w:val="center"/>
              <w:rPr>
                <w:rFonts w:ascii="Calibri" w:hAnsi="Calibri"/>
                <w:sz w:val="20"/>
              </w:rPr>
            </w:pPr>
          </w:p>
        </w:tc>
        <w:tc>
          <w:tcPr>
            <w:tcW w:w="819" w:type="dxa"/>
            <w:shd w:val="clear" w:color="auto" w:fill="auto"/>
          </w:tcPr>
          <w:p w14:paraId="46885DD9" w14:textId="77777777" w:rsidR="008E5D3D" w:rsidRPr="00B15D45" w:rsidRDefault="008E5D3D" w:rsidP="005C0F70">
            <w:pPr>
              <w:pStyle w:val="BodyTextIndent"/>
              <w:ind w:left="0" w:firstLine="0"/>
              <w:jc w:val="center"/>
              <w:rPr>
                <w:rFonts w:ascii="Calibri" w:hAnsi="Calibri"/>
                <w:sz w:val="20"/>
              </w:rPr>
            </w:pPr>
          </w:p>
        </w:tc>
      </w:tr>
      <w:tr w:rsidR="004A56F4" w:rsidRPr="005C0F70" w14:paraId="3F064563" w14:textId="77777777" w:rsidTr="008E5D3D">
        <w:tc>
          <w:tcPr>
            <w:tcW w:w="5040" w:type="dxa"/>
            <w:tcBorders>
              <w:top w:val="single" w:sz="4" w:space="0" w:color="000000"/>
              <w:left w:val="single" w:sz="4" w:space="0" w:color="000000"/>
              <w:bottom w:val="single" w:sz="4" w:space="0" w:color="000000"/>
            </w:tcBorders>
            <w:shd w:val="clear" w:color="auto" w:fill="D9D9D9"/>
          </w:tcPr>
          <w:p w14:paraId="2949AC66" w14:textId="77777777" w:rsidR="004A56F4" w:rsidRPr="005C0F70" w:rsidRDefault="004A56F4">
            <w:pPr>
              <w:snapToGrid w:val="0"/>
              <w:rPr>
                <w:rFonts w:ascii="Calibri" w:hAnsi="Calibri"/>
                <w:lang w:val="en-US"/>
              </w:rPr>
            </w:pPr>
            <w:r w:rsidRPr="005C0F70">
              <w:rPr>
                <w:rFonts w:ascii="Calibri" w:hAnsi="Calibri"/>
                <w:lang w:val="en-US"/>
              </w:rPr>
              <w:t>I intend to Breed the following Breeds:</w:t>
            </w:r>
          </w:p>
        </w:tc>
        <w:tc>
          <w:tcPr>
            <w:tcW w:w="5225" w:type="dxa"/>
            <w:gridSpan w:val="11"/>
            <w:tcBorders>
              <w:top w:val="single" w:sz="4" w:space="0" w:color="000000"/>
              <w:left w:val="single" w:sz="4" w:space="0" w:color="000000"/>
              <w:bottom w:val="single" w:sz="4" w:space="0" w:color="000000"/>
              <w:right w:val="single" w:sz="4" w:space="0" w:color="000000"/>
            </w:tcBorders>
            <w:shd w:val="clear" w:color="auto" w:fill="auto"/>
          </w:tcPr>
          <w:p w14:paraId="0A677BD5" w14:textId="77777777" w:rsidR="004A56F4" w:rsidRPr="005C0F70" w:rsidRDefault="004A56F4" w:rsidP="004B184F">
            <w:pPr>
              <w:snapToGrid w:val="0"/>
              <w:rPr>
                <w:rFonts w:ascii="Calibri" w:hAnsi="Calibri"/>
                <w:sz w:val="22"/>
                <w:szCs w:val="22"/>
              </w:rPr>
            </w:pPr>
          </w:p>
        </w:tc>
      </w:tr>
      <w:tr w:rsidR="002D742E" w:rsidRPr="005C0F70" w14:paraId="155680EC" w14:textId="77777777" w:rsidTr="008E5D3D">
        <w:tc>
          <w:tcPr>
            <w:tcW w:w="5040" w:type="dxa"/>
            <w:tcBorders>
              <w:top w:val="single" w:sz="4" w:space="0" w:color="000000"/>
              <w:left w:val="single" w:sz="4" w:space="0" w:color="000000"/>
              <w:bottom w:val="single" w:sz="4" w:space="0" w:color="000000"/>
            </w:tcBorders>
            <w:shd w:val="clear" w:color="auto" w:fill="D9D9D9"/>
          </w:tcPr>
          <w:p w14:paraId="6EA0CAD7" w14:textId="68AF0522" w:rsidR="002D742E" w:rsidRPr="005C0F70" w:rsidRDefault="002D742E">
            <w:pPr>
              <w:snapToGrid w:val="0"/>
              <w:rPr>
                <w:rFonts w:ascii="Calibri" w:hAnsi="Calibri"/>
                <w:lang w:val="en-US"/>
              </w:rPr>
            </w:pPr>
            <w:r>
              <w:rPr>
                <w:rFonts w:ascii="Calibri" w:hAnsi="Calibri"/>
                <w:lang w:val="en-US"/>
              </w:rPr>
              <w:t>Please post my contact information on the SACC webpage- Breeder index</w:t>
            </w:r>
            <w:r w:rsidR="008F2507">
              <w:rPr>
                <w:rFonts w:ascii="Calibri" w:hAnsi="Calibri"/>
                <w:lang w:val="en-US"/>
              </w:rPr>
              <w:t>. Note that new cattery listing will only be posted on receipt of your first litter application.</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929F2E" w14:textId="77777777" w:rsidR="002D742E" w:rsidRPr="005C0F70" w:rsidRDefault="002D742E" w:rsidP="002D742E">
            <w:pPr>
              <w:snapToGrid w:val="0"/>
              <w:jc w:val="center"/>
              <w:rPr>
                <w:rFonts w:ascii="Calibri" w:hAnsi="Calibri"/>
                <w:sz w:val="22"/>
                <w:szCs w:val="22"/>
              </w:rPr>
            </w:pPr>
            <w:r>
              <w:rPr>
                <w:rFonts w:ascii="Calibri" w:hAnsi="Calibri"/>
                <w:sz w:val="22"/>
                <w:szCs w:val="22"/>
              </w:rPr>
              <w:t>Yes</w:t>
            </w:r>
          </w:p>
        </w:tc>
        <w:tc>
          <w:tcPr>
            <w:tcW w:w="1310" w:type="dxa"/>
            <w:gridSpan w:val="3"/>
            <w:tcBorders>
              <w:top w:val="single" w:sz="4" w:space="0" w:color="000000"/>
              <w:left w:val="single" w:sz="4" w:space="0" w:color="000000"/>
              <w:bottom w:val="single" w:sz="4" w:space="0" w:color="000000"/>
              <w:right w:val="single" w:sz="4" w:space="0" w:color="000000"/>
            </w:tcBorders>
            <w:shd w:val="clear" w:color="auto" w:fill="auto"/>
          </w:tcPr>
          <w:p w14:paraId="78F171F6" w14:textId="77777777" w:rsidR="002D742E" w:rsidRPr="005C0F70" w:rsidRDefault="002D742E" w:rsidP="002D742E">
            <w:pPr>
              <w:snapToGrid w:val="0"/>
              <w:jc w:val="center"/>
              <w:rPr>
                <w:rFonts w:ascii="Calibri" w:hAnsi="Calibri"/>
                <w:sz w:val="22"/>
                <w:szCs w:val="22"/>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1ADEACB" w14:textId="77777777" w:rsidR="002D742E" w:rsidRPr="005C0F70" w:rsidRDefault="002D742E" w:rsidP="002D742E">
            <w:pPr>
              <w:snapToGrid w:val="0"/>
              <w:jc w:val="center"/>
              <w:rPr>
                <w:rFonts w:ascii="Calibri" w:hAnsi="Calibri"/>
                <w:sz w:val="22"/>
                <w:szCs w:val="22"/>
              </w:rPr>
            </w:pPr>
            <w:r>
              <w:rPr>
                <w:rFonts w:ascii="Calibri" w:hAnsi="Calibri"/>
                <w:sz w:val="22"/>
                <w:szCs w:val="22"/>
              </w:rPr>
              <w:t>No</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Pr>
          <w:p w14:paraId="68155478" w14:textId="77777777" w:rsidR="002D742E" w:rsidRPr="005C0F70" w:rsidRDefault="002D742E" w:rsidP="002D742E">
            <w:pPr>
              <w:snapToGrid w:val="0"/>
              <w:jc w:val="center"/>
              <w:rPr>
                <w:rFonts w:ascii="Calibri" w:hAnsi="Calibri"/>
                <w:sz w:val="22"/>
                <w:szCs w:val="22"/>
              </w:rPr>
            </w:pPr>
          </w:p>
        </w:tc>
      </w:tr>
      <w:tr w:rsidR="0090142A" w:rsidRPr="005C0F70" w14:paraId="7DFA036F" w14:textId="77777777" w:rsidTr="00174963">
        <w:tc>
          <w:tcPr>
            <w:tcW w:w="5040" w:type="dxa"/>
            <w:tcBorders>
              <w:top w:val="single" w:sz="4" w:space="0" w:color="000000"/>
              <w:left w:val="single" w:sz="4" w:space="0" w:color="000000"/>
              <w:bottom w:val="single" w:sz="4" w:space="0" w:color="000000"/>
            </w:tcBorders>
            <w:shd w:val="clear" w:color="auto" w:fill="D9D9D9"/>
          </w:tcPr>
          <w:p w14:paraId="2413DE75" w14:textId="6D5A9EC0" w:rsidR="0090142A" w:rsidRDefault="0090142A">
            <w:pPr>
              <w:snapToGrid w:val="0"/>
              <w:rPr>
                <w:rFonts w:ascii="Calibri" w:hAnsi="Calibri"/>
                <w:lang w:val="en-US"/>
              </w:rPr>
            </w:pPr>
            <w:r>
              <w:rPr>
                <w:rFonts w:ascii="Calibri" w:hAnsi="Calibri"/>
                <w:lang w:val="en-US"/>
              </w:rPr>
              <w:t>Please link my cattery web</w:t>
            </w:r>
            <w:r w:rsidR="0069662F">
              <w:rPr>
                <w:rFonts w:ascii="Calibri" w:hAnsi="Calibri"/>
                <w:lang w:val="en-US"/>
              </w:rPr>
              <w:t>page</w:t>
            </w:r>
            <w:r>
              <w:rPr>
                <w:rFonts w:ascii="Calibri" w:hAnsi="Calibri"/>
                <w:lang w:val="en-US"/>
              </w:rPr>
              <w:t xml:space="preserve"> </w:t>
            </w:r>
            <w:r w:rsidR="0069662F">
              <w:rPr>
                <w:rFonts w:ascii="Calibri" w:hAnsi="Calibri"/>
                <w:lang w:val="en-US"/>
              </w:rPr>
              <w:t xml:space="preserve">to </w:t>
            </w:r>
            <w:r>
              <w:rPr>
                <w:rFonts w:ascii="Calibri" w:hAnsi="Calibri"/>
                <w:lang w:val="en-US"/>
              </w:rPr>
              <w:t>my cattery listing (additional fee: R50.00 per annum)</w:t>
            </w:r>
            <w:r w:rsidR="0069662F">
              <w:rPr>
                <w:rFonts w:ascii="Calibri" w:hAnsi="Calibri"/>
                <w:lang w:val="en-US"/>
              </w:rPr>
              <w:t>.</w:t>
            </w:r>
            <w:r>
              <w:rPr>
                <w:rFonts w:ascii="Calibri" w:hAnsi="Calibri"/>
                <w:lang w:val="en-US"/>
              </w:rPr>
              <w:t xml:space="preserve">  </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49F3D0" w14:textId="1AC597AC" w:rsidR="0090142A" w:rsidRDefault="0069662F" w:rsidP="002D742E">
            <w:pPr>
              <w:snapToGrid w:val="0"/>
              <w:jc w:val="center"/>
              <w:rPr>
                <w:rFonts w:ascii="Calibri" w:hAnsi="Calibri"/>
                <w:sz w:val="22"/>
                <w:szCs w:val="22"/>
              </w:rPr>
            </w:pPr>
            <w:r>
              <w:rPr>
                <w:rFonts w:ascii="Calibri" w:hAnsi="Calibri"/>
                <w:sz w:val="22"/>
                <w:szCs w:val="22"/>
              </w:rPr>
              <w:t>Website:</w:t>
            </w:r>
          </w:p>
        </w:tc>
        <w:tc>
          <w:tcPr>
            <w:tcW w:w="3920" w:type="dxa"/>
            <w:gridSpan w:val="9"/>
            <w:tcBorders>
              <w:top w:val="single" w:sz="4" w:space="0" w:color="000000"/>
              <w:left w:val="single" w:sz="4" w:space="0" w:color="000000"/>
              <w:bottom w:val="single" w:sz="4" w:space="0" w:color="000000"/>
              <w:right w:val="single" w:sz="4" w:space="0" w:color="000000"/>
            </w:tcBorders>
            <w:shd w:val="clear" w:color="auto" w:fill="auto"/>
          </w:tcPr>
          <w:p w14:paraId="73FE4DC2" w14:textId="77777777" w:rsidR="0090142A" w:rsidRPr="005C0F70" w:rsidRDefault="0090142A" w:rsidP="002D742E">
            <w:pPr>
              <w:snapToGrid w:val="0"/>
              <w:jc w:val="center"/>
              <w:rPr>
                <w:rFonts w:ascii="Calibri" w:hAnsi="Calibri"/>
                <w:sz w:val="22"/>
                <w:szCs w:val="22"/>
              </w:rPr>
            </w:pPr>
          </w:p>
        </w:tc>
      </w:tr>
      <w:tr w:rsidR="004A56F4" w:rsidRPr="005C0F70" w14:paraId="0AF0009D" w14:textId="77777777" w:rsidTr="008E5D3D">
        <w:tc>
          <w:tcPr>
            <w:tcW w:w="5040" w:type="dxa"/>
            <w:tcBorders>
              <w:top w:val="single" w:sz="4" w:space="0" w:color="000000"/>
              <w:left w:val="single" w:sz="4" w:space="0" w:color="000000"/>
              <w:bottom w:val="single" w:sz="4" w:space="0" w:color="000000"/>
            </w:tcBorders>
            <w:shd w:val="clear" w:color="auto" w:fill="D9D9D9"/>
          </w:tcPr>
          <w:p w14:paraId="329CA4D8" w14:textId="77777777" w:rsidR="004A56F4" w:rsidRPr="005C0F70" w:rsidRDefault="004A56F4">
            <w:pPr>
              <w:snapToGrid w:val="0"/>
              <w:rPr>
                <w:rFonts w:ascii="Calibri" w:hAnsi="Calibri"/>
              </w:rPr>
            </w:pPr>
            <w:r w:rsidRPr="005C0F70">
              <w:rPr>
                <w:rFonts w:ascii="Calibri" w:hAnsi="Calibri"/>
              </w:rPr>
              <w:t>Applicant Signature &amp; Date</w:t>
            </w:r>
          </w:p>
        </w:tc>
        <w:tc>
          <w:tcPr>
            <w:tcW w:w="2615" w:type="dxa"/>
            <w:gridSpan w:val="5"/>
            <w:tcBorders>
              <w:top w:val="single" w:sz="4" w:space="0" w:color="000000"/>
              <w:left w:val="single" w:sz="4" w:space="0" w:color="000000"/>
              <w:bottom w:val="single" w:sz="4" w:space="0" w:color="000000"/>
            </w:tcBorders>
            <w:shd w:val="clear" w:color="auto" w:fill="auto"/>
          </w:tcPr>
          <w:p w14:paraId="3E6CB468" w14:textId="77777777" w:rsidR="004A56F4" w:rsidRPr="005C0F70" w:rsidRDefault="004A56F4" w:rsidP="004B184F">
            <w:pPr>
              <w:snapToGrid w:val="0"/>
              <w:rPr>
                <w:rFonts w:ascii="Calibri" w:hAnsi="Calibri"/>
                <w:sz w:val="22"/>
                <w:szCs w:val="22"/>
              </w:rPr>
            </w:pPr>
          </w:p>
        </w:tc>
        <w:tc>
          <w:tcPr>
            <w:tcW w:w="865" w:type="dxa"/>
            <w:gridSpan w:val="2"/>
            <w:tcBorders>
              <w:top w:val="single" w:sz="4" w:space="0" w:color="000000"/>
              <w:left w:val="single" w:sz="4" w:space="0" w:color="000000"/>
              <w:bottom w:val="single" w:sz="4" w:space="0" w:color="000000"/>
            </w:tcBorders>
            <w:shd w:val="clear" w:color="auto" w:fill="D9D9D9"/>
          </w:tcPr>
          <w:p w14:paraId="6B51CDA0" w14:textId="77777777" w:rsidR="004A56F4" w:rsidRPr="005C0F70" w:rsidRDefault="004A56F4" w:rsidP="004B184F">
            <w:pPr>
              <w:snapToGrid w:val="0"/>
              <w:rPr>
                <w:rFonts w:ascii="Calibri" w:hAnsi="Calibri"/>
                <w:sz w:val="22"/>
                <w:szCs w:val="22"/>
              </w:rPr>
            </w:pPr>
            <w:r w:rsidRPr="005C0F70">
              <w:rPr>
                <w:rFonts w:ascii="Calibri" w:hAnsi="Calibri"/>
                <w:sz w:val="22"/>
                <w:szCs w:val="22"/>
              </w:rPr>
              <w:t>Date:</w:t>
            </w:r>
          </w:p>
        </w:tc>
        <w:tc>
          <w:tcPr>
            <w:tcW w:w="1745" w:type="dxa"/>
            <w:gridSpan w:val="4"/>
            <w:tcBorders>
              <w:top w:val="single" w:sz="4" w:space="0" w:color="000000"/>
              <w:left w:val="single" w:sz="4" w:space="0" w:color="000000"/>
              <w:bottom w:val="single" w:sz="4" w:space="0" w:color="000000"/>
              <w:right w:val="single" w:sz="4" w:space="0" w:color="000000"/>
            </w:tcBorders>
            <w:shd w:val="clear" w:color="auto" w:fill="auto"/>
          </w:tcPr>
          <w:p w14:paraId="3C4A56C8" w14:textId="77777777" w:rsidR="004A56F4" w:rsidRPr="005C0F70" w:rsidRDefault="004A56F4" w:rsidP="004B184F">
            <w:pPr>
              <w:snapToGrid w:val="0"/>
              <w:rPr>
                <w:rFonts w:ascii="Calibri" w:hAnsi="Calibri"/>
                <w:sz w:val="22"/>
                <w:szCs w:val="22"/>
              </w:rPr>
            </w:pPr>
          </w:p>
        </w:tc>
      </w:tr>
    </w:tbl>
    <w:p w14:paraId="3454453A" w14:textId="77777777" w:rsidR="004A56F4" w:rsidRDefault="004A56F4"/>
    <w:p w14:paraId="1FF092C5" w14:textId="77777777" w:rsidR="004A56F4" w:rsidRDefault="004A56F4">
      <w:pPr>
        <w:jc w:val="both"/>
        <w:rPr>
          <w:rFonts w:ascii="Calibri" w:hAnsi="Calibri"/>
          <w:color w:val="17365D"/>
          <w:lang w:val="en-US"/>
        </w:rPr>
      </w:pPr>
      <w:r>
        <w:rPr>
          <w:rFonts w:ascii="Calibri" w:hAnsi="Calibri"/>
          <w:b/>
          <w:color w:val="17365D"/>
          <w:lang w:val="en-US"/>
        </w:rPr>
        <w:t>RULES PERTAINING TO CATTERY REGISTRATIONS</w:t>
      </w:r>
      <w:r>
        <w:rPr>
          <w:rFonts w:ascii="Calibri" w:hAnsi="Calibri"/>
          <w:color w:val="17365D"/>
          <w:lang w:val="en-US"/>
        </w:rPr>
        <w:t>:</w:t>
      </w:r>
    </w:p>
    <w:p w14:paraId="6B3B5B18" w14:textId="77777777" w:rsidR="004A56F4" w:rsidRDefault="004A56F4">
      <w:pPr>
        <w:jc w:val="both"/>
        <w:rPr>
          <w:rFonts w:ascii="Calibri" w:hAnsi="Calibri"/>
          <w:color w:val="17365D"/>
          <w:lang w:val="en-US"/>
        </w:rPr>
      </w:pPr>
    </w:p>
    <w:p w14:paraId="5F228527" w14:textId="77777777" w:rsidR="004A56F4" w:rsidRPr="00B15D45" w:rsidRDefault="004A56F4">
      <w:pPr>
        <w:numPr>
          <w:ilvl w:val="0"/>
          <w:numId w:val="1"/>
        </w:numPr>
        <w:jc w:val="both"/>
        <w:rPr>
          <w:rFonts w:ascii="Calibri" w:hAnsi="Calibri"/>
          <w:i/>
          <w:color w:val="002060"/>
          <w:sz w:val="18"/>
          <w:lang w:val="en-US"/>
        </w:rPr>
      </w:pPr>
      <w:r w:rsidRPr="00B15D45">
        <w:rPr>
          <w:rFonts w:ascii="Calibri" w:hAnsi="Calibri"/>
          <w:i/>
          <w:color w:val="002060"/>
          <w:sz w:val="18"/>
          <w:lang w:val="en-US"/>
        </w:rPr>
        <w:t>The registration of a cattery name is a prerequisite for anyone wishing to register cats, kittens, or litters with the South African Cat Register. The applicant must be older than 18 years of age or have the written permission of their guardian. A copy of the "SACC Breeder Guidelines (SACR F2a) document will be supplied by the office of the S A Cat Register.</w:t>
      </w:r>
    </w:p>
    <w:p w14:paraId="4A5B167D" w14:textId="77777777" w:rsidR="004A56F4" w:rsidRPr="00B15D45" w:rsidRDefault="004A56F4">
      <w:pPr>
        <w:numPr>
          <w:ilvl w:val="0"/>
          <w:numId w:val="1"/>
        </w:numPr>
        <w:jc w:val="both"/>
        <w:rPr>
          <w:rFonts w:ascii="Calibri" w:hAnsi="Calibri"/>
          <w:i/>
          <w:color w:val="002060"/>
          <w:sz w:val="18"/>
          <w:lang w:val="en-US"/>
        </w:rPr>
      </w:pPr>
      <w:r w:rsidRPr="00B15D45">
        <w:rPr>
          <w:rFonts w:ascii="Calibri" w:hAnsi="Calibri"/>
          <w:i/>
          <w:color w:val="002060"/>
          <w:sz w:val="18"/>
          <w:lang w:val="en-US"/>
        </w:rPr>
        <w:t>The cattery name shall be in the form of a prefix, and once registered; the name remains the sole property of the owner and is applicable to every cat or kitten registered thereafter.</w:t>
      </w:r>
    </w:p>
    <w:p w14:paraId="237A93C7" w14:textId="70FE33A8" w:rsidR="004A56F4" w:rsidRPr="00B15D45" w:rsidRDefault="004A56F4">
      <w:pPr>
        <w:numPr>
          <w:ilvl w:val="0"/>
          <w:numId w:val="1"/>
        </w:numPr>
        <w:jc w:val="both"/>
        <w:rPr>
          <w:rFonts w:ascii="Calibri" w:hAnsi="Calibri"/>
          <w:i/>
          <w:color w:val="002060"/>
          <w:sz w:val="18"/>
          <w:lang w:val="en-US"/>
        </w:rPr>
      </w:pPr>
      <w:r w:rsidRPr="00B15D45">
        <w:rPr>
          <w:rFonts w:ascii="Calibri" w:hAnsi="Calibri"/>
          <w:i/>
          <w:color w:val="002060"/>
          <w:sz w:val="18"/>
          <w:lang w:val="en-US"/>
        </w:rPr>
        <w:t xml:space="preserve">A name, once registered, cannot be registered again for a period of 20 (twenty) years after the </w:t>
      </w:r>
      <w:r w:rsidR="004D0C78" w:rsidRPr="00B15D45">
        <w:rPr>
          <w:rFonts w:ascii="Calibri" w:hAnsi="Calibri"/>
          <w:i/>
          <w:color w:val="002060"/>
          <w:sz w:val="18"/>
          <w:lang w:val="en-US"/>
        </w:rPr>
        <w:t>31</w:t>
      </w:r>
      <w:r w:rsidR="004D0C78" w:rsidRPr="00B15D45">
        <w:rPr>
          <w:rFonts w:ascii="Calibri" w:hAnsi="Calibri"/>
          <w:i/>
          <w:color w:val="002060"/>
          <w:sz w:val="18"/>
          <w:vertAlign w:val="superscript"/>
          <w:lang w:val="en-US"/>
        </w:rPr>
        <w:t>st of</w:t>
      </w:r>
      <w:r w:rsidRPr="00B15D45">
        <w:rPr>
          <w:rFonts w:ascii="Calibri" w:hAnsi="Calibri"/>
          <w:i/>
          <w:color w:val="002060"/>
          <w:sz w:val="18"/>
          <w:lang w:val="en-US"/>
        </w:rPr>
        <w:t xml:space="preserve"> January of the year following the last registration.</w:t>
      </w:r>
    </w:p>
    <w:p w14:paraId="3083EF05" w14:textId="77777777" w:rsidR="004A56F4" w:rsidRPr="00B15D45" w:rsidRDefault="004A56F4">
      <w:pPr>
        <w:numPr>
          <w:ilvl w:val="0"/>
          <w:numId w:val="1"/>
        </w:numPr>
        <w:jc w:val="both"/>
        <w:rPr>
          <w:rFonts w:ascii="Calibri" w:hAnsi="Calibri"/>
          <w:i/>
          <w:color w:val="002060"/>
          <w:sz w:val="18"/>
          <w:lang w:val="en-US"/>
        </w:rPr>
      </w:pPr>
      <w:r w:rsidRPr="00B15D45">
        <w:rPr>
          <w:rFonts w:ascii="Calibri" w:hAnsi="Calibri"/>
          <w:i/>
          <w:color w:val="002060"/>
          <w:sz w:val="18"/>
          <w:lang w:val="en-US"/>
        </w:rPr>
        <w:t>A cattery name should be as short as possible, as kitten and cat registration names, inclusive of cattery name and relevant spaces may not exceed 34 characters.  The cattery name must be entered as a prefix to each chosen name on the registration form.</w:t>
      </w:r>
    </w:p>
    <w:p w14:paraId="50754F5C" w14:textId="77777777" w:rsidR="004A56F4" w:rsidRPr="00B15D45" w:rsidRDefault="004A56F4">
      <w:pPr>
        <w:numPr>
          <w:ilvl w:val="0"/>
          <w:numId w:val="1"/>
        </w:numPr>
        <w:jc w:val="both"/>
        <w:rPr>
          <w:rFonts w:ascii="Calibri" w:hAnsi="Calibri"/>
          <w:i/>
          <w:color w:val="002060"/>
          <w:sz w:val="18"/>
          <w:lang w:val="en-US"/>
        </w:rPr>
      </w:pPr>
      <w:r w:rsidRPr="00B15D45">
        <w:rPr>
          <w:rFonts w:ascii="Calibri" w:hAnsi="Calibri"/>
          <w:i/>
          <w:color w:val="002060"/>
          <w:sz w:val="18"/>
          <w:lang w:val="en-US"/>
        </w:rPr>
        <w:t>The following will not be accepted:</w:t>
      </w:r>
    </w:p>
    <w:p w14:paraId="3F724D45" w14:textId="14784579" w:rsidR="004A56F4" w:rsidRPr="00B15D45" w:rsidRDefault="004A56F4">
      <w:pPr>
        <w:ind w:left="720"/>
        <w:jc w:val="both"/>
        <w:rPr>
          <w:rFonts w:ascii="Calibri" w:hAnsi="Calibri"/>
          <w:i/>
          <w:color w:val="002060"/>
          <w:sz w:val="18"/>
          <w:lang w:val="en-US"/>
        </w:rPr>
      </w:pPr>
      <w:r w:rsidRPr="00B15D45">
        <w:rPr>
          <w:rFonts w:ascii="Calibri" w:hAnsi="Calibri"/>
          <w:i/>
          <w:color w:val="002060"/>
          <w:sz w:val="18"/>
          <w:lang w:val="en-US"/>
        </w:rPr>
        <w:t xml:space="preserve">a:  The names of living people, whether celebrated or </w:t>
      </w:r>
      <w:r w:rsidR="004D0C78" w:rsidRPr="00B15D45">
        <w:rPr>
          <w:rFonts w:ascii="Calibri" w:hAnsi="Calibri"/>
          <w:i/>
          <w:color w:val="002060"/>
          <w:sz w:val="18"/>
          <w:lang w:val="en-US"/>
        </w:rPr>
        <w:t>otherwise.</w:t>
      </w:r>
    </w:p>
    <w:p w14:paraId="1F0B2988" w14:textId="658111A0" w:rsidR="004A56F4" w:rsidRPr="00B15D45" w:rsidRDefault="004A56F4">
      <w:pPr>
        <w:ind w:left="720"/>
        <w:jc w:val="both"/>
        <w:rPr>
          <w:rFonts w:ascii="Calibri" w:hAnsi="Calibri"/>
          <w:i/>
          <w:color w:val="002060"/>
          <w:sz w:val="18"/>
          <w:lang w:val="en-US"/>
        </w:rPr>
      </w:pPr>
      <w:r w:rsidRPr="00B15D45">
        <w:rPr>
          <w:rFonts w:ascii="Calibri" w:hAnsi="Calibri"/>
          <w:i/>
          <w:color w:val="002060"/>
          <w:sz w:val="18"/>
          <w:lang w:val="en-US"/>
        </w:rPr>
        <w:t xml:space="preserve">b:  Numbers in figures or </w:t>
      </w:r>
      <w:r w:rsidR="004D0C78" w:rsidRPr="00B15D45">
        <w:rPr>
          <w:rFonts w:ascii="Calibri" w:hAnsi="Calibri"/>
          <w:i/>
          <w:color w:val="002060"/>
          <w:sz w:val="18"/>
          <w:lang w:val="en-US"/>
        </w:rPr>
        <w:t>words.</w:t>
      </w:r>
    </w:p>
    <w:p w14:paraId="0A451B9A" w14:textId="1E739F9B" w:rsidR="004A56F4" w:rsidRPr="00B15D45" w:rsidRDefault="004A56F4">
      <w:pPr>
        <w:ind w:left="720"/>
        <w:jc w:val="both"/>
        <w:rPr>
          <w:rFonts w:ascii="Calibri" w:hAnsi="Calibri"/>
          <w:i/>
          <w:color w:val="002060"/>
          <w:sz w:val="18"/>
          <w:lang w:val="en-US"/>
        </w:rPr>
      </w:pPr>
      <w:r w:rsidRPr="00B15D45">
        <w:rPr>
          <w:rFonts w:ascii="Calibri" w:hAnsi="Calibri"/>
          <w:i/>
          <w:color w:val="002060"/>
          <w:sz w:val="18"/>
          <w:lang w:val="en-US"/>
        </w:rPr>
        <w:t xml:space="preserve">c:  Names that bear a close resemblance to any already in </w:t>
      </w:r>
      <w:r w:rsidR="004D0C78" w:rsidRPr="00B15D45">
        <w:rPr>
          <w:rFonts w:ascii="Calibri" w:hAnsi="Calibri"/>
          <w:i/>
          <w:color w:val="002060"/>
          <w:sz w:val="18"/>
          <w:lang w:val="en-US"/>
        </w:rPr>
        <w:t>use.</w:t>
      </w:r>
    </w:p>
    <w:p w14:paraId="1840AA94" w14:textId="516472DA" w:rsidR="004A56F4" w:rsidRPr="00B15D45" w:rsidRDefault="004A56F4">
      <w:pPr>
        <w:ind w:left="720"/>
        <w:jc w:val="both"/>
        <w:rPr>
          <w:rFonts w:ascii="Calibri" w:hAnsi="Calibri"/>
          <w:i/>
          <w:color w:val="002060"/>
          <w:sz w:val="18"/>
          <w:lang w:val="en-US"/>
        </w:rPr>
      </w:pPr>
      <w:r w:rsidRPr="00B15D45">
        <w:rPr>
          <w:rFonts w:ascii="Calibri" w:hAnsi="Calibri"/>
          <w:i/>
          <w:color w:val="002060"/>
          <w:sz w:val="18"/>
          <w:lang w:val="en-US"/>
        </w:rPr>
        <w:t xml:space="preserve">d:  Names from present-day religions – </w:t>
      </w:r>
      <w:r w:rsidR="004D0C78" w:rsidRPr="00B15D45">
        <w:rPr>
          <w:rFonts w:ascii="Calibri" w:hAnsi="Calibri"/>
          <w:i/>
          <w:color w:val="002060"/>
          <w:sz w:val="18"/>
          <w:lang w:val="en-US"/>
        </w:rPr>
        <w:t>e.g.,</w:t>
      </w:r>
      <w:r w:rsidRPr="00B15D45">
        <w:rPr>
          <w:rFonts w:ascii="Calibri" w:hAnsi="Calibri"/>
          <w:i/>
          <w:color w:val="002060"/>
          <w:sz w:val="18"/>
          <w:lang w:val="en-US"/>
        </w:rPr>
        <w:t xml:space="preserve"> Christian, Jewish, Buddhist, Hindu, Moslem, etc.</w:t>
      </w:r>
    </w:p>
    <w:p w14:paraId="03DCBC1F" w14:textId="77777777" w:rsidR="004A56F4" w:rsidRPr="00B15D45" w:rsidRDefault="004A56F4">
      <w:pPr>
        <w:numPr>
          <w:ilvl w:val="0"/>
          <w:numId w:val="1"/>
        </w:numPr>
        <w:jc w:val="both"/>
        <w:rPr>
          <w:rFonts w:ascii="Calibri" w:hAnsi="Calibri"/>
          <w:b/>
          <w:i/>
          <w:color w:val="002060"/>
          <w:sz w:val="18"/>
          <w:lang w:val="en-US"/>
        </w:rPr>
      </w:pPr>
      <w:r w:rsidRPr="00B15D45">
        <w:rPr>
          <w:rFonts w:ascii="Calibri" w:hAnsi="Calibri"/>
          <w:b/>
          <w:i/>
          <w:color w:val="002060"/>
          <w:sz w:val="18"/>
          <w:lang w:val="en-US"/>
        </w:rPr>
        <w:t>Registration of any name or part of a name may be refused without ascribing any reason.</w:t>
      </w:r>
    </w:p>
    <w:p w14:paraId="4629A842" w14:textId="77777777" w:rsidR="004A56F4" w:rsidRDefault="004A56F4">
      <w:pPr>
        <w:jc w:val="both"/>
        <w:rPr>
          <w:rFonts w:ascii="Calibri" w:hAnsi="Calibri"/>
          <w:b/>
          <w:i/>
          <w:color w:val="1F497D"/>
          <w:sz w:val="18"/>
          <w:lang w:val="en-US"/>
        </w:rPr>
      </w:pPr>
    </w:p>
    <w:tbl>
      <w:tblPr>
        <w:tblW w:w="0" w:type="auto"/>
        <w:tblInd w:w="108" w:type="dxa"/>
        <w:shd w:val="clear" w:color="auto" w:fill="F2F2F2"/>
        <w:tblLayout w:type="fixed"/>
        <w:tblLook w:val="0000" w:firstRow="0" w:lastRow="0" w:firstColumn="0" w:lastColumn="0" w:noHBand="0" w:noVBand="0"/>
      </w:tblPr>
      <w:tblGrid>
        <w:gridCol w:w="10280"/>
      </w:tblGrid>
      <w:tr w:rsidR="004A56F4" w14:paraId="27208CBB" w14:textId="77777777" w:rsidTr="002E0CA0">
        <w:tc>
          <w:tcPr>
            <w:tcW w:w="10280" w:type="dxa"/>
            <w:tcBorders>
              <w:top w:val="single" w:sz="4" w:space="0" w:color="000000"/>
              <w:left w:val="single" w:sz="4" w:space="0" w:color="000000"/>
              <w:bottom w:val="single" w:sz="4" w:space="0" w:color="000000"/>
              <w:right w:val="single" w:sz="4" w:space="0" w:color="000000"/>
            </w:tcBorders>
            <w:shd w:val="clear" w:color="auto" w:fill="D9D9D9"/>
          </w:tcPr>
          <w:p w14:paraId="4728D241" w14:textId="77777777" w:rsidR="004A56F4" w:rsidRPr="008F2507" w:rsidRDefault="004A56F4">
            <w:pPr>
              <w:snapToGrid w:val="0"/>
              <w:rPr>
                <w:rFonts w:ascii="Calibri" w:hAnsi="Calibri"/>
                <w:b/>
                <w:u w:val="single"/>
                <w:lang w:val="en-US"/>
              </w:rPr>
            </w:pPr>
            <w:r w:rsidRPr="008F2507">
              <w:rPr>
                <w:rFonts w:ascii="Calibri" w:hAnsi="Calibri"/>
                <w:b/>
                <w:u w:val="single"/>
                <w:lang w:val="en-US"/>
              </w:rPr>
              <w:t>FOR OFFICIAL USE:</w:t>
            </w:r>
          </w:p>
          <w:p w14:paraId="0416DF22" w14:textId="77777777" w:rsidR="004A56F4" w:rsidRDefault="004A56F4">
            <w:pPr>
              <w:rPr>
                <w:rFonts w:ascii="Calibri" w:hAnsi="Calibri"/>
                <w:sz w:val="18"/>
                <w:szCs w:val="18"/>
                <w:lang w:val="en-US"/>
              </w:rPr>
            </w:pPr>
            <w:r>
              <w:rPr>
                <w:rFonts w:ascii="Calibri" w:hAnsi="Calibri"/>
                <w:sz w:val="18"/>
                <w:szCs w:val="18"/>
                <w:lang w:val="en-US"/>
              </w:rPr>
              <w:t>ALLOCATED CATTERY NAME:</w:t>
            </w:r>
          </w:p>
          <w:p w14:paraId="54349725" w14:textId="77777777" w:rsidR="004A56F4" w:rsidRDefault="004A56F4" w:rsidP="008F2507">
            <w:pPr>
              <w:rPr>
                <w:rFonts w:ascii="Calibri" w:hAnsi="Calibri"/>
                <w:lang w:val="en-US"/>
              </w:rPr>
            </w:pPr>
            <w:r>
              <w:rPr>
                <w:rFonts w:ascii="Calibri" w:hAnsi="Calibri"/>
                <w:sz w:val="18"/>
                <w:szCs w:val="18"/>
                <w:lang w:val="en-US"/>
              </w:rPr>
              <w:t>CATTERY COMPUTER CODE:</w:t>
            </w:r>
            <w:r>
              <w:rPr>
                <w:rFonts w:ascii="Calibri" w:hAnsi="Calibri"/>
                <w:lang w:val="en-US"/>
              </w:rPr>
              <w:t xml:space="preserve">                                                                            </w:t>
            </w:r>
            <w:r w:rsidR="001540AC">
              <w:rPr>
                <w:rFonts w:ascii="Calibri" w:hAnsi="Calibri"/>
                <w:lang w:val="en-US"/>
              </w:rPr>
              <w:t xml:space="preserve">                                     </w:t>
            </w:r>
            <w:r>
              <w:rPr>
                <w:rFonts w:ascii="Calibri" w:hAnsi="Calibri"/>
                <w:lang w:val="en-US"/>
              </w:rPr>
              <w:t xml:space="preserve"> Date allocated:</w:t>
            </w:r>
          </w:p>
          <w:p w14:paraId="0F436258" w14:textId="3915650A" w:rsidR="008F2507" w:rsidRDefault="008F2507" w:rsidP="008F2507">
            <w:pPr>
              <w:rPr>
                <w:rFonts w:ascii="Calibri" w:hAnsi="Calibri"/>
                <w:b/>
                <w:sz w:val="16"/>
                <w:szCs w:val="16"/>
                <w:lang w:val="en-US"/>
              </w:rPr>
            </w:pPr>
          </w:p>
        </w:tc>
      </w:tr>
    </w:tbl>
    <w:p w14:paraId="26C3B5B5" w14:textId="77777777" w:rsidR="004A56F4" w:rsidRDefault="004A56F4"/>
    <w:p w14:paraId="3D1E9714" w14:textId="77777777" w:rsidR="004A56F4" w:rsidRPr="00B15D45" w:rsidRDefault="004A56F4" w:rsidP="001540AC">
      <w:pPr>
        <w:jc w:val="center"/>
        <w:rPr>
          <w:rFonts w:ascii="Calibri" w:hAnsi="Calibri"/>
          <w:color w:val="002060"/>
        </w:rPr>
      </w:pPr>
      <w:r w:rsidRPr="00B15D45">
        <w:rPr>
          <w:rFonts w:ascii="Calibri" w:hAnsi="Calibri"/>
          <w:color w:val="002060"/>
        </w:rPr>
        <w:t>RETURN THIS COMPLETED FORM WITH RELEVANT FEES. PAYMENT MAY BE MADE BY DIRECT EPOSIT.</w:t>
      </w:r>
    </w:p>
    <w:p w14:paraId="5996A831" w14:textId="77777777" w:rsidR="004A56F4" w:rsidRPr="00B15D45" w:rsidRDefault="004A56F4" w:rsidP="001540AC">
      <w:pPr>
        <w:jc w:val="center"/>
        <w:rPr>
          <w:rFonts w:ascii="Calibri" w:hAnsi="Calibri"/>
          <w:i/>
          <w:color w:val="002060"/>
        </w:rPr>
      </w:pPr>
      <w:r w:rsidRPr="00B15D45">
        <w:rPr>
          <w:rFonts w:ascii="Calibri" w:hAnsi="Calibri"/>
          <w:color w:val="002060"/>
        </w:rPr>
        <w:t xml:space="preserve">BANKING DETAILS ARE AS FOLLOWS: </w:t>
      </w:r>
      <w:r w:rsidRPr="00B15D45">
        <w:rPr>
          <w:rFonts w:ascii="Calibri" w:hAnsi="Calibri"/>
          <w:i/>
          <w:color w:val="002060"/>
        </w:rPr>
        <w:t>S A Cat Register, Nedbank.  Randburg Branch.  Branch code 198405</w:t>
      </w:r>
    </w:p>
    <w:p w14:paraId="03BF360C" w14:textId="77777777" w:rsidR="004A56F4" w:rsidRPr="00B15D45" w:rsidRDefault="004A56F4" w:rsidP="001540AC">
      <w:pPr>
        <w:jc w:val="center"/>
        <w:rPr>
          <w:rFonts w:ascii="Calibri" w:hAnsi="Calibri"/>
          <w:i/>
          <w:color w:val="002060"/>
        </w:rPr>
      </w:pPr>
      <w:r w:rsidRPr="00B15D45">
        <w:rPr>
          <w:rFonts w:ascii="Calibri" w:hAnsi="Calibri"/>
          <w:i/>
          <w:color w:val="002060"/>
        </w:rPr>
        <w:t>Account number 1922 029 645</w:t>
      </w:r>
    </w:p>
    <w:sectPr w:rsidR="004A56F4" w:rsidRPr="00B15D45" w:rsidSect="00CF0B23">
      <w:pgSz w:w="11906" w:h="16838"/>
      <w:pgMar w:top="284" w:right="927" w:bottom="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anac MT">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54644419">
    <w:abstractNumId w:val="0"/>
  </w:num>
  <w:num w:numId="2" w16cid:durableId="188109682">
    <w:abstractNumId w:val="1"/>
  </w:num>
  <w:num w:numId="3" w16cid:durableId="1394742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4F"/>
    <w:rsid w:val="00027631"/>
    <w:rsid w:val="000C5BBF"/>
    <w:rsid w:val="001540AC"/>
    <w:rsid w:val="002D742E"/>
    <w:rsid w:val="002E0CA0"/>
    <w:rsid w:val="0031300D"/>
    <w:rsid w:val="00343836"/>
    <w:rsid w:val="0046529E"/>
    <w:rsid w:val="004A56F4"/>
    <w:rsid w:val="004B184F"/>
    <w:rsid w:val="004D0C78"/>
    <w:rsid w:val="005C0F70"/>
    <w:rsid w:val="005E1A78"/>
    <w:rsid w:val="0069662F"/>
    <w:rsid w:val="00697A5D"/>
    <w:rsid w:val="006C054C"/>
    <w:rsid w:val="006D5CC5"/>
    <w:rsid w:val="0072119F"/>
    <w:rsid w:val="00786274"/>
    <w:rsid w:val="00845234"/>
    <w:rsid w:val="008E5D3D"/>
    <w:rsid w:val="008F2507"/>
    <w:rsid w:val="0090142A"/>
    <w:rsid w:val="0099130D"/>
    <w:rsid w:val="00A35495"/>
    <w:rsid w:val="00B15D45"/>
    <w:rsid w:val="00B84611"/>
    <w:rsid w:val="00B93074"/>
    <w:rsid w:val="00CF0B23"/>
    <w:rsid w:val="00D7427B"/>
    <w:rsid w:val="00E010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CE7212"/>
  <w15:docId w15:val="{B715797A-28FB-4FD6-98A0-3CE252F1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Calibri"/>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BodyTextIndentChar">
    <w:name w:val="Body Text Indent Char"/>
    <w:rPr>
      <w:rFonts w:ascii="Almanac MT" w:eastAsia="Times New Roman" w:hAnsi="Almanac MT" w:cs="Times New Roman"/>
      <w:szCs w:val="20"/>
    </w:rPr>
  </w:style>
  <w:style w:type="character" w:customStyle="1" w:styleId="BalloonTextChar">
    <w:name w:val="Balloon Text Char"/>
    <w:rPr>
      <w:rFonts w:ascii="Tahoma" w:eastAsia="Times New Roman" w:hAnsi="Tahoma" w:cs="Tahoma"/>
      <w:sz w:val="16"/>
      <w:szCs w:val="16"/>
      <w:lang w:val="en-AU"/>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keepNext/>
      <w:ind w:left="4320" w:firstLine="720"/>
      <w:jc w:val="right"/>
    </w:pPr>
    <w:rPr>
      <w:rFonts w:ascii="Almanac MT" w:hAnsi="Almanac MT"/>
      <w:sz w:val="22"/>
      <w:lang w:val="en-U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4B1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Johan van Rooyen</cp:lastModifiedBy>
  <cp:revision>3</cp:revision>
  <cp:lastPrinted>2022-03-02T17:02:00Z</cp:lastPrinted>
  <dcterms:created xsi:type="dcterms:W3CDTF">2024-04-09T15:07:00Z</dcterms:created>
  <dcterms:modified xsi:type="dcterms:W3CDTF">2024-04-10T09:27:00Z</dcterms:modified>
</cp:coreProperties>
</file>